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869D" w14:textId="77777777" w:rsidR="00E27A28" w:rsidRDefault="00A35BE4" w:rsidP="00AA763C">
      <w:pPr>
        <w:spacing w:after="0" w:line="240" w:lineRule="auto"/>
        <w:rPr>
          <w:b/>
          <w:bCs/>
          <w:sz w:val="28"/>
        </w:rPr>
      </w:pPr>
      <w:r>
        <w:rPr>
          <w:rFonts w:ascii="Arial" w:hAnsi="Arial" w:cs="Arial"/>
          <w:noProof/>
          <w:sz w:val="20"/>
          <w:szCs w:val="20"/>
        </w:rPr>
        <w:drawing>
          <wp:inline distT="0" distB="0" distL="0" distR="0" wp14:anchorId="6DD8025B" wp14:editId="12DF5E63">
            <wp:extent cx="6896100" cy="1019175"/>
            <wp:effectExtent l="0" t="0" r="0" b="9525"/>
            <wp:docPr id="6" name="Picture 6" descr="http://jobelephant.com/banners/3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belephant.com/banners/32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19175"/>
                    </a:xfrm>
                    <a:prstGeom prst="rect">
                      <a:avLst/>
                    </a:prstGeom>
                    <a:noFill/>
                    <a:ln>
                      <a:noFill/>
                    </a:ln>
                  </pic:spPr>
                </pic:pic>
              </a:graphicData>
            </a:graphic>
          </wp:inline>
        </w:drawing>
      </w:r>
      <w:r w:rsidR="00E27A28">
        <w:rPr>
          <w:b/>
          <w:bCs/>
          <w:noProof/>
          <w:sz w:val="28"/>
        </w:rPr>
        <mc:AlternateContent>
          <mc:Choice Requires="wps">
            <w:drawing>
              <wp:anchor distT="0" distB="0" distL="114300" distR="114300" simplePos="0" relativeHeight="251659264" behindDoc="0" locked="0" layoutInCell="1" allowOverlap="1" wp14:anchorId="1E34C339" wp14:editId="69323194">
                <wp:simplePos x="0" y="0"/>
                <wp:positionH relativeFrom="margin">
                  <wp:align>right</wp:align>
                </wp:positionH>
                <wp:positionV relativeFrom="paragraph">
                  <wp:posOffset>18028</wp:posOffset>
                </wp:positionV>
                <wp:extent cx="3388664" cy="35780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388664"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5866C" w14:textId="77777777" w:rsidR="00E27A28" w:rsidRPr="00E27A28" w:rsidRDefault="00E27A28" w:rsidP="00095BD9">
                            <w:pPr>
                              <w:jc w:val="right"/>
                              <w:rPr>
                                <w:b/>
                                <w:bCs/>
                                <w:color w:val="FFFFFF" w:themeColor="background1"/>
                                <w:sz w:val="32"/>
                              </w:rPr>
                            </w:pPr>
                            <w:r w:rsidRPr="00E27A28">
                              <w:rPr>
                                <w:b/>
                                <w:bCs/>
                                <w:color w:val="FFFFFF" w:themeColor="background1"/>
                                <w:sz w:val="32"/>
                              </w:rPr>
                              <w:t>Dual Enrollment Registration Form</w:t>
                            </w:r>
                          </w:p>
                          <w:p w14:paraId="4BD2D2F2" w14:textId="77777777" w:rsidR="00E27A28" w:rsidRDefault="00E27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C339" id="_x0000_t202" coordsize="21600,21600" o:spt="202" path="m,l,21600r21600,l21600,xe">
                <v:stroke joinstyle="miter"/>
                <v:path gradientshapeok="t" o:connecttype="rect"/>
              </v:shapetype>
              <v:shape id="Text Box 2" o:spid="_x0000_s1026" type="#_x0000_t202" style="position:absolute;margin-left:215.6pt;margin-top:1.4pt;width:266.8pt;height:2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" filled="f" stroked="f" strokeweight=".5pt">
                <v:textbox>
                  <w:txbxContent>
                    <w:p w14:paraId="6315866C" w14:textId="77777777" w:rsidR="00E27A28" w:rsidRPr="00E27A28" w:rsidRDefault="00E27A28" w:rsidP="00095BD9">
                      <w:pPr>
                        <w:jc w:val="right"/>
                        <w:rPr>
                          <w:b/>
                          <w:bCs/>
                          <w:color w:val="FFFFFF" w:themeColor="background1"/>
                          <w:sz w:val="32"/>
                        </w:rPr>
                      </w:pPr>
                      <w:r w:rsidRPr="00E27A28">
                        <w:rPr>
                          <w:b/>
                          <w:bCs/>
                          <w:color w:val="FFFFFF" w:themeColor="background1"/>
                          <w:sz w:val="32"/>
                        </w:rPr>
                        <w:t>Dual Enrollment Registration Form</w:t>
                      </w:r>
                    </w:p>
                    <w:p w14:paraId="4BD2D2F2" w14:textId="77777777" w:rsidR="00E27A28" w:rsidRDefault="00E27A28"/>
                  </w:txbxContent>
                </v:textbox>
                <w10:wrap anchorx="margin"/>
              </v:shape>
            </w:pict>
          </mc:Fallback>
        </mc:AlternateContent>
      </w:r>
    </w:p>
    <w:p w14:paraId="29E5128C" w14:textId="77777777" w:rsidR="00353F64" w:rsidRPr="007D1FB2" w:rsidRDefault="00353F64" w:rsidP="00AA763C">
      <w:pPr>
        <w:spacing w:after="0" w:line="240" w:lineRule="auto"/>
        <w:rPr>
          <w:b/>
          <w:bCs/>
          <w:sz w:val="28"/>
        </w:rPr>
      </w:pPr>
      <w:r w:rsidRPr="007D1FB2">
        <w:rPr>
          <w:b/>
          <w:bCs/>
          <w:sz w:val="28"/>
        </w:rPr>
        <w:t xml:space="preserve">Step 1: </w:t>
      </w:r>
      <w:r w:rsidR="009A46A3" w:rsidRPr="007D1FB2">
        <w:rPr>
          <w:b/>
          <w:bCs/>
          <w:sz w:val="28"/>
        </w:rPr>
        <w:t>STUDENT INFORMATION</w:t>
      </w:r>
    </w:p>
    <w:p w14:paraId="540552B5" w14:textId="77777777" w:rsidR="00307A9A" w:rsidRPr="007D1FB2" w:rsidRDefault="00307A9A" w:rsidP="007D1FB2">
      <w:pPr>
        <w:spacing w:after="120" w:line="240" w:lineRule="auto"/>
        <w:rPr>
          <w:b/>
          <w:bCs/>
          <w:sz w:val="24"/>
          <w:szCs w:val="24"/>
        </w:rPr>
      </w:pPr>
      <w:proofErr w:type="gramStart"/>
      <w:r w:rsidRPr="007D1FB2">
        <w:rPr>
          <w:b/>
          <w:bCs/>
          <w:sz w:val="24"/>
          <w:szCs w:val="24"/>
        </w:rPr>
        <w:t>Name  _</w:t>
      </w:r>
      <w:proofErr w:type="gramEnd"/>
      <w:r w:rsidRPr="007D1FB2">
        <w:rPr>
          <w:b/>
          <w:bCs/>
          <w:sz w:val="24"/>
          <w:szCs w:val="24"/>
        </w:rPr>
        <w:t>_____</w:t>
      </w:r>
      <w:r w:rsidR="00B131EA" w:rsidRPr="007D1FB2">
        <w:rPr>
          <w:b/>
          <w:bCs/>
          <w:sz w:val="24"/>
          <w:szCs w:val="24"/>
        </w:rPr>
        <w:t>____________________________</w:t>
      </w:r>
      <w:r w:rsidRPr="007D1FB2">
        <w:rPr>
          <w:b/>
          <w:bCs/>
          <w:sz w:val="24"/>
          <w:szCs w:val="24"/>
        </w:rPr>
        <w:t xml:space="preserve">____ </w:t>
      </w:r>
      <w:r w:rsidR="00D82F38" w:rsidRPr="007D1FB2">
        <w:rPr>
          <w:b/>
          <w:bCs/>
          <w:sz w:val="24"/>
          <w:szCs w:val="24"/>
        </w:rPr>
        <w:t xml:space="preserve">         </w:t>
      </w:r>
      <w:r w:rsidRPr="007D1FB2">
        <w:rPr>
          <w:b/>
          <w:bCs/>
          <w:sz w:val="24"/>
          <w:szCs w:val="24"/>
        </w:rPr>
        <w:t xml:space="preserve"> College Student ID # </w:t>
      </w:r>
      <w:r w:rsidR="00B131EA" w:rsidRPr="007D1FB2">
        <w:rPr>
          <w:b/>
          <w:bCs/>
          <w:sz w:val="24"/>
          <w:szCs w:val="24"/>
        </w:rPr>
        <w:t>_________________</w:t>
      </w:r>
      <w:r w:rsidR="00A71405" w:rsidRPr="007D1FB2">
        <w:rPr>
          <w:b/>
          <w:bCs/>
          <w:sz w:val="24"/>
          <w:szCs w:val="24"/>
        </w:rPr>
        <w:t>______</w:t>
      </w:r>
      <w:r w:rsidR="00353F64" w:rsidRPr="007D1FB2">
        <w:rPr>
          <w:b/>
          <w:bCs/>
          <w:sz w:val="24"/>
          <w:szCs w:val="24"/>
        </w:rPr>
        <w:t xml:space="preserve"> </w:t>
      </w:r>
    </w:p>
    <w:p w14:paraId="6B42DF64" w14:textId="77777777" w:rsidR="00307A9A" w:rsidRPr="007D1FB2" w:rsidRDefault="00307A9A" w:rsidP="007D1FB2">
      <w:pPr>
        <w:spacing w:after="120" w:line="240" w:lineRule="auto"/>
        <w:rPr>
          <w:b/>
          <w:bCs/>
          <w:sz w:val="24"/>
          <w:szCs w:val="24"/>
        </w:rPr>
      </w:pPr>
      <w:r w:rsidRPr="007D1FB2">
        <w:rPr>
          <w:b/>
          <w:bCs/>
          <w:sz w:val="24"/>
          <w:szCs w:val="24"/>
        </w:rPr>
        <w:t>High School: _________________________________</w:t>
      </w:r>
      <w:r w:rsidR="00D82F38" w:rsidRPr="007D1FB2">
        <w:rPr>
          <w:b/>
          <w:bCs/>
          <w:sz w:val="24"/>
          <w:szCs w:val="24"/>
        </w:rPr>
        <w:t xml:space="preserve">      </w:t>
      </w:r>
      <w:r w:rsidRPr="007D1FB2">
        <w:rPr>
          <w:b/>
          <w:bCs/>
          <w:sz w:val="24"/>
          <w:szCs w:val="24"/>
        </w:rPr>
        <w:t xml:space="preserve">    </w:t>
      </w:r>
      <w:r w:rsidR="00D82F38" w:rsidRPr="007D1FB2">
        <w:rPr>
          <w:b/>
          <w:bCs/>
          <w:sz w:val="24"/>
          <w:szCs w:val="24"/>
        </w:rPr>
        <w:t xml:space="preserve">      </w:t>
      </w:r>
      <w:r w:rsidRPr="007D1FB2">
        <w:rPr>
          <w:b/>
          <w:bCs/>
          <w:sz w:val="24"/>
          <w:szCs w:val="24"/>
        </w:rPr>
        <w:t xml:space="preserve"> </w:t>
      </w:r>
      <w:r w:rsidR="00D82F38" w:rsidRPr="007D1FB2">
        <w:rPr>
          <w:b/>
          <w:bCs/>
          <w:sz w:val="24"/>
          <w:szCs w:val="24"/>
        </w:rPr>
        <w:t xml:space="preserve">         </w:t>
      </w:r>
      <w:r w:rsidRPr="007D1FB2">
        <w:rPr>
          <w:b/>
          <w:bCs/>
          <w:sz w:val="24"/>
          <w:szCs w:val="24"/>
        </w:rPr>
        <w:t xml:space="preserve">Grade </w:t>
      </w:r>
      <w:proofErr w:type="gramStart"/>
      <w:r w:rsidR="00B131EA" w:rsidRPr="007D1FB2">
        <w:rPr>
          <w:b/>
          <w:bCs/>
          <w:sz w:val="24"/>
          <w:szCs w:val="24"/>
        </w:rPr>
        <w:t>Level  _</w:t>
      </w:r>
      <w:proofErr w:type="gramEnd"/>
      <w:r w:rsidR="00B131EA" w:rsidRPr="007D1FB2">
        <w:rPr>
          <w:b/>
          <w:bCs/>
          <w:sz w:val="24"/>
          <w:szCs w:val="24"/>
        </w:rPr>
        <w:t>_______________</w:t>
      </w:r>
      <w:r w:rsidRPr="007D1FB2">
        <w:rPr>
          <w:b/>
          <w:bCs/>
          <w:sz w:val="24"/>
          <w:szCs w:val="24"/>
        </w:rPr>
        <w:t>_______</w:t>
      </w:r>
    </w:p>
    <w:p w14:paraId="7F80DFE8" w14:textId="77777777" w:rsidR="00AA763C" w:rsidRPr="007D1FB2" w:rsidRDefault="00AA763C" w:rsidP="00AA763C">
      <w:pPr>
        <w:spacing w:after="0" w:line="240" w:lineRule="auto"/>
        <w:rPr>
          <w:b/>
          <w:sz w:val="24"/>
          <w:szCs w:val="24"/>
        </w:rPr>
      </w:pPr>
    </w:p>
    <w:p w14:paraId="0E1ACCBB" w14:textId="77777777" w:rsidR="00B131EA" w:rsidRPr="007D1FB2" w:rsidRDefault="00307A9A" w:rsidP="00AA763C">
      <w:pPr>
        <w:spacing w:after="0" w:line="240" w:lineRule="auto"/>
        <w:rPr>
          <w:b/>
          <w:sz w:val="24"/>
          <w:szCs w:val="24"/>
        </w:rPr>
      </w:pPr>
      <w:r w:rsidRPr="007D1FB2">
        <w:rPr>
          <w:b/>
          <w:sz w:val="24"/>
          <w:szCs w:val="24"/>
        </w:rPr>
        <w:t xml:space="preserve">I am submitting this approval form for the following semester and year: </w:t>
      </w:r>
    </w:p>
    <w:p w14:paraId="352CE8BE" w14:textId="77777777" w:rsidR="00B131EA" w:rsidRPr="007D1FB2" w:rsidRDefault="0011771F" w:rsidP="00AA763C">
      <w:pPr>
        <w:spacing w:after="0" w:line="240" w:lineRule="auto"/>
        <w:rPr>
          <w:b/>
          <w:sz w:val="28"/>
          <w:szCs w:val="24"/>
        </w:rPr>
      </w:pPr>
      <w:r w:rsidRPr="007D1FB2">
        <w:rPr>
          <w:b/>
          <w:noProof/>
          <w:sz w:val="36"/>
          <w:szCs w:val="24"/>
        </w:rPr>
        <mc:AlternateContent>
          <mc:Choice Requires="wps">
            <w:drawing>
              <wp:anchor distT="0" distB="0" distL="114300" distR="114300" simplePos="0" relativeHeight="251665408" behindDoc="0" locked="0" layoutInCell="1" allowOverlap="1" wp14:anchorId="45A4ECBB" wp14:editId="631AA656">
                <wp:simplePos x="0" y="0"/>
                <wp:positionH relativeFrom="column">
                  <wp:posOffset>4730065</wp:posOffset>
                </wp:positionH>
                <wp:positionV relativeFrom="paragraph">
                  <wp:posOffset>207435</wp:posOffset>
                </wp:positionV>
                <wp:extent cx="934278" cy="238539"/>
                <wp:effectExtent l="0" t="0" r="0" b="0"/>
                <wp:wrapNone/>
                <wp:docPr id="7" name="Text Box 7"/>
                <wp:cNvGraphicFramePr/>
                <a:graphic xmlns:a="http://schemas.openxmlformats.org/drawingml/2006/main">
                  <a:graphicData uri="http://schemas.microsoft.com/office/word/2010/wordprocessingShape">
                    <wps:wsp>
                      <wps:cNvSpPr txBox="1"/>
                      <wps:spPr>
                        <a:xfrm>
                          <a:off x="0" y="0"/>
                          <a:ext cx="934278" cy="238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E311F" w14:textId="77777777" w:rsidR="0011771F" w:rsidRPr="0011771F" w:rsidRDefault="0011771F" w:rsidP="00D82F38">
                            <w:pPr>
                              <w:spacing w:after="0"/>
                              <w:jc w:val="center"/>
                              <w:rPr>
                                <w:sz w:val="18"/>
                              </w:rPr>
                            </w:pPr>
                            <w:r w:rsidRPr="0011771F">
                              <w:rPr>
                                <w:sz w:val="18"/>
                              </w:rPr>
                              <w:t>CCC/FCC/RC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4ECBB" id="Text Box 7" o:spid="_x0000_s1027" type="#_x0000_t202" style="position:absolute;margin-left:372.45pt;margin-top:16.35pt;width:73.55pt;height:1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" filled="f" stroked="f" strokeweight=".5pt">
                <v:textbox>
                  <w:txbxContent>
                    <w:p w14:paraId="23EE311F" w14:textId="77777777" w:rsidR="0011771F" w:rsidRPr="0011771F" w:rsidRDefault="0011771F" w:rsidP="00D82F38">
                      <w:pPr>
                        <w:spacing w:after="0"/>
                        <w:jc w:val="center"/>
                        <w:rPr>
                          <w:sz w:val="18"/>
                        </w:rPr>
                      </w:pPr>
                      <w:r w:rsidRPr="0011771F">
                        <w:rPr>
                          <w:sz w:val="18"/>
                        </w:rPr>
                        <w:t>CCC/FCC/RC</w:t>
                      </w:r>
                    </w:p>
                  </w:txbxContent>
                </v:textbox>
              </v:shape>
            </w:pict>
          </mc:Fallback>
        </mc:AlternateContent>
      </w:r>
      <w:r w:rsidR="00307A9A" w:rsidRPr="007D1FB2">
        <w:rPr>
          <w:b/>
          <w:sz w:val="36"/>
          <w:szCs w:val="24"/>
        </w:rPr>
        <w:t>□</w:t>
      </w:r>
      <w:r w:rsidR="00307A9A" w:rsidRPr="007D1FB2">
        <w:rPr>
          <w:b/>
          <w:sz w:val="28"/>
          <w:szCs w:val="24"/>
        </w:rPr>
        <w:t xml:space="preserve">FALL </w:t>
      </w:r>
      <w:r w:rsidR="00D82F38" w:rsidRPr="007D1FB2">
        <w:rPr>
          <w:b/>
          <w:sz w:val="28"/>
          <w:szCs w:val="24"/>
        </w:rPr>
        <w:tab/>
      </w:r>
      <w:r w:rsidR="00307A9A" w:rsidRPr="007D1FB2">
        <w:rPr>
          <w:b/>
          <w:sz w:val="36"/>
          <w:szCs w:val="24"/>
        </w:rPr>
        <w:t xml:space="preserve">□ </w:t>
      </w:r>
      <w:r w:rsidR="00307A9A" w:rsidRPr="007D1FB2">
        <w:rPr>
          <w:b/>
          <w:sz w:val="28"/>
          <w:szCs w:val="24"/>
        </w:rPr>
        <w:t xml:space="preserve">SPRING </w:t>
      </w:r>
      <w:r w:rsidR="00D82F38" w:rsidRPr="007D1FB2">
        <w:rPr>
          <w:b/>
          <w:sz w:val="28"/>
          <w:szCs w:val="24"/>
        </w:rPr>
        <w:tab/>
      </w:r>
      <w:r w:rsidR="00307A9A" w:rsidRPr="007D1FB2">
        <w:rPr>
          <w:b/>
          <w:sz w:val="36"/>
          <w:szCs w:val="24"/>
        </w:rPr>
        <w:t xml:space="preserve">□ </w:t>
      </w:r>
      <w:r w:rsidR="00307A9A" w:rsidRPr="007D1FB2">
        <w:rPr>
          <w:b/>
          <w:sz w:val="28"/>
          <w:szCs w:val="24"/>
        </w:rPr>
        <w:t>SUMMER 20_</w:t>
      </w:r>
      <w:r w:rsidR="00B01294" w:rsidRPr="007D1FB2">
        <w:rPr>
          <w:b/>
          <w:sz w:val="28"/>
          <w:szCs w:val="24"/>
        </w:rPr>
        <w:t>_</w:t>
      </w:r>
      <w:r w:rsidR="00307A9A" w:rsidRPr="007D1FB2">
        <w:rPr>
          <w:b/>
          <w:sz w:val="28"/>
          <w:szCs w:val="24"/>
        </w:rPr>
        <w:t xml:space="preserve"> _</w:t>
      </w:r>
      <w:r w:rsidR="00B01294" w:rsidRPr="007D1FB2">
        <w:rPr>
          <w:b/>
          <w:sz w:val="28"/>
          <w:szCs w:val="24"/>
        </w:rPr>
        <w:t>_</w:t>
      </w:r>
      <w:r w:rsidRPr="007D1FB2">
        <w:rPr>
          <w:b/>
          <w:sz w:val="28"/>
          <w:szCs w:val="24"/>
        </w:rPr>
        <w:tab/>
      </w:r>
      <w:r w:rsidRPr="007D1FB2">
        <w:rPr>
          <w:b/>
          <w:sz w:val="28"/>
          <w:szCs w:val="24"/>
        </w:rPr>
        <w:tab/>
        <w:t>For the ___________ Campus</w:t>
      </w:r>
    </w:p>
    <w:p w14:paraId="16E98D74" w14:textId="77777777" w:rsidR="00AA763C" w:rsidRDefault="00AA763C" w:rsidP="00AA763C">
      <w:pPr>
        <w:spacing w:after="0" w:line="240" w:lineRule="auto"/>
        <w:rPr>
          <w:b/>
          <w:bCs/>
          <w:sz w:val="28"/>
        </w:rPr>
      </w:pPr>
    </w:p>
    <w:p w14:paraId="18E4591C" w14:textId="77777777" w:rsidR="00F066C7" w:rsidRPr="009A46A3" w:rsidRDefault="00307A9A" w:rsidP="00AA763C">
      <w:pPr>
        <w:spacing w:after="0" w:line="240" w:lineRule="auto"/>
        <w:rPr>
          <w:sz w:val="28"/>
        </w:rPr>
      </w:pPr>
      <w:r w:rsidRPr="009A46A3">
        <w:rPr>
          <w:b/>
          <w:bCs/>
          <w:sz w:val="28"/>
        </w:rPr>
        <w:t>Step 2: HIGH SCHOOL APPROVAL</w:t>
      </w:r>
    </w:p>
    <w:tbl>
      <w:tblPr>
        <w:tblStyle w:val="TableGrid"/>
        <w:tblW w:w="0" w:type="auto"/>
        <w:tblLook w:val="04A0" w:firstRow="1" w:lastRow="0" w:firstColumn="1" w:lastColumn="0" w:noHBand="0" w:noVBand="1"/>
      </w:tblPr>
      <w:tblGrid>
        <w:gridCol w:w="1345"/>
        <w:gridCol w:w="8190"/>
        <w:gridCol w:w="1135"/>
      </w:tblGrid>
      <w:tr w:rsidR="00E979E0" w14:paraId="610FD759" w14:textId="77777777" w:rsidTr="0011771F">
        <w:tc>
          <w:tcPr>
            <w:tcW w:w="1345" w:type="dxa"/>
          </w:tcPr>
          <w:p w14:paraId="0B3B42F8" w14:textId="77777777" w:rsidR="00E979E0" w:rsidRDefault="00E979E0" w:rsidP="00AA763C">
            <w:pPr>
              <w:jc w:val="center"/>
              <w:rPr>
                <w:b/>
                <w:bCs/>
              </w:rPr>
            </w:pPr>
            <w:r w:rsidRPr="00084DF6">
              <w:rPr>
                <w:b/>
                <w:bCs/>
                <w:sz w:val="20"/>
              </w:rPr>
              <w:t>5 Digit Course #</w:t>
            </w:r>
          </w:p>
        </w:tc>
        <w:tc>
          <w:tcPr>
            <w:tcW w:w="8190" w:type="dxa"/>
          </w:tcPr>
          <w:p w14:paraId="7B84D59E" w14:textId="77777777" w:rsidR="00E979E0" w:rsidRDefault="00E979E0" w:rsidP="00AA763C">
            <w:pPr>
              <w:jc w:val="center"/>
              <w:rPr>
                <w:b/>
                <w:bCs/>
              </w:rPr>
            </w:pPr>
            <w:r>
              <w:rPr>
                <w:b/>
                <w:bCs/>
              </w:rPr>
              <w:t>Course Title</w:t>
            </w:r>
          </w:p>
        </w:tc>
        <w:tc>
          <w:tcPr>
            <w:tcW w:w="1135" w:type="dxa"/>
          </w:tcPr>
          <w:p w14:paraId="32041113" w14:textId="77777777" w:rsidR="00E979E0" w:rsidRDefault="00E979E0" w:rsidP="00AA763C">
            <w:pPr>
              <w:jc w:val="center"/>
              <w:rPr>
                <w:b/>
                <w:bCs/>
              </w:rPr>
            </w:pPr>
            <w:r>
              <w:rPr>
                <w:b/>
                <w:bCs/>
              </w:rPr>
              <w:t>Units</w:t>
            </w:r>
          </w:p>
        </w:tc>
      </w:tr>
      <w:tr w:rsidR="00E979E0" w14:paraId="01B1317E" w14:textId="77777777" w:rsidTr="0011771F">
        <w:tc>
          <w:tcPr>
            <w:tcW w:w="1345" w:type="dxa"/>
          </w:tcPr>
          <w:p w14:paraId="37C55C2E" w14:textId="77777777" w:rsidR="00E979E0" w:rsidRPr="00AA763C" w:rsidRDefault="00E979E0" w:rsidP="00AA763C">
            <w:pPr>
              <w:jc w:val="center"/>
              <w:rPr>
                <w:bCs/>
                <w:i/>
                <w:color w:val="A6A6A6" w:themeColor="background1" w:themeShade="A6"/>
              </w:rPr>
            </w:pPr>
          </w:p>
        </w:tc>
        <w:tc>
          <w:tcPr>
            <w:tcW w:w="8190" w:type="dxa"/>
          </w:tcPr>
          <w:p w14:paraId="296E2B4D" w14:textId="77777777" w:rsidR="00E979E0" w:rsidRPr="00AA763C" w:rsidRDefault="00E979E0" w:rsidP="00AA763C">
            <w:pPr>
              <w:jc w:val="center"/>
              <w:rPr>
                <w:bCs/>
                <w:i/>
                <w:color w:val="A6A6A6" w:themeColor="background1" w:themeShade="A6"/>
              </w:rPr>
            </w:pPr>
          </w:p>
        </w:tc>
        <w:tc>
          <w:tcPr>
            <w:tcW w:w="1135" w:type="dxa"/>
          </w:tcPr>
          <w:p w14:paraId="027FF39B" w14:textId="77777777" w:rsidR="00E979E0" w:rsidRPr="00AA763C" w:rsidRDefault="00E979E0" w:rsidP="00084DF6">
            <w:pPr>
              <w:rPr>
                <w:bCs/>
                <w:i/>
                <w:color w:val="A6A6A6" w:themeColor="background1" w:themeShade="A6"/>
              </w:rPr>
            </w:pPr>
          </w:p>
        </w:tc>
      </w:tr>
      <w:tr w:rsidR="00E979E0" w14:paraId="37C4D758" w14:textId="77777777" w:rsidTr="0011771F">
        <w:tc>
          <w:tcPr>
            <w:tcW w:w="1345" w:type="dxa"/>
          </w:tcPr>
          <w:p w14:paraId="05C45A63" w14:textId="77777777" w:rsidR="00E979E0" w:rsidRDefault="00E979E0" w:rsidP="00AA763C">
            <w:pPr>
              <w:rPr>
                <w:b/>
                <w:bCs/>
              </w:rPr>
            </w:pPr>
          </w:p>
        </w:tc>
        <w:tc>
          <w:tcPr>
            <w:tcW w:w="8190" w:type="dxa"/>
          </w:tcPr>
          <w:p w14:paraId="58CC4780" w14:textId="77777777" w:rsidR="00E979E0" w:rsidRDefault="00E979E0" w:rsidP="00AA763C">
            <w:pPr>
              <w:rPr>
                <w:b/>
                <w:bCs/>
              </w:rPr>
            </w:pPr>
          </w:p>
        </w:tc>
        <w:tc>
          <w:tcPr>
            <w:tcW w:w="1135" w:type="dxa"/>
          </w:tcPr>
          <w:p w14:paraId="2FDFCCE9" w14:textId="77777777" w:rsidR="00E979E0" w:rsidRDefault="00E979E0" w:rsidP="00AA763C">
            <w:pPr>
              <w:rPr>
                <w:b/>
                <w:bCs/>
              </w:rPr>
            </w:pPr>
          </w:p>
        </w:tc>
      </w:tr>
      <w:tr w:rsidR="00E979E0" w14:paraId="233AD4EB" w14:textId="77777777" w:rsidTr="0011771F">
        <w:tc>
          <w:tcPr>
            <w:tcW w:w="1345" w:type="dxa"/>
          </w:tcPr>
          <w:p w14:paraId="15861680" w14:textId="77777777" w:rsidR="00E979E0" w:rsidRDefault="00E979E0" w:rsidP="00AA763C">
            <w:pPr>
              <w:rPr>
                <w:b/>
                <w:bCs/>
              </w:rPr>
            </w:pPr>
          </w:p>
        </w:tc>
        <w:tc>
          <w:tcPr>
            <w:tcW w:w="8190" w:type="dxa"/>
          </w:tcPr>
          <w:p w14:paraId="5419E392" w14:textId="77777777" w:rsidR="00E979E0" w:rsidRDefault="00E979E0" w:rsidP="00AA763C">
            <w:pPr>
              <w:rPr>
                <w:b/>
                <w:bCs/>
              </w:rPr>
            </w:pPr>
          </w:p>
        </w:tc>
        <w:tc>
          <w:tcPr>
            <w:tcW w:w="1135" w:type="dxa"/>
          </w:tcPr>
          <w:p w14:paraId="003C454A" w14:textId="77777777" w:rsidR="00E979E0" w:rsidRDefault="00E979E0" w:rsidP="00AA763C">
            <w:pPr>
              <w:rPr>
                <w:b/>
                <w:bCs/>
              </w:rPr>
            </w:pPr>
          </w:p>
        </w:tc>
      </w:tr>
      <w:tr w:rsidR="00E979E0" w14:paraId="45EA7A15" w14:textId="77777777" w:rsidTr="0011771F">
        <w:tc>
          <w:tcPr>
            <w:tcW w:w="1345" w:type="dxa"/>
            <w:tcBorders>
              <w:bottom w:val="single" w:sz="4" w:space="0" w:color="auto"/>
            </w:tcBorders>
          </w:tcPr>
          <w:p w14:paraId="2306F538" w14:textId="77777777" w:rsidR="00E979E0" w:rsidRDefault="00E979E0" w:rsidP="00AA763C">
            <w:pPr>
              <w:rPr>
                <w:b/>
                <w:bCs/>
              </w:rPr>
            </w:pPr>
          </w:p>
        </w:tc>
        <w:tc>
          <w:tcPr>
            <w:tcW w:w="8190" w:type="dxa"/>
            <w:tcBorders>
              <w:bottom w:val="single" w:sz="4" w:space="0" w:color="auto"/>
            </w:tcBorders>
          </w:tcPr>
          <w:p w14:paraId="5CFA2FE5" w14:textId="77777777" w:rsidR="00E979E0" w:rsidRDefault="00E979E0" w:rsidP="00AA763C">
            <w:pPr>
              <w:rPr>
                <w:b/>
                <w:bCs/>
              </w:rPr>
            </w:pPr>
          </w:p>
        </w:tc>
        <w:tc>
          <w:tcPr>
            <w:tcW w:w="1135" w:type="dxa"/>
          </w:tcPr>
          <w:p w14:paraId="050C5A22" w14:textId="77777777" w:rsidR="00E979E0" w:rsidRDefault="00E979E0" w:rsidP="00AA763C">
            <w:pPr>
              <w:rPr>
                <w:b/>
                <w:bCs/>
              </w:rPr>
            </w:pPr>
          </w:p>
        </w:tc>
      </w:tr>
      <w:tr w:rsidR="0011771F" w14:paraId="467B4453" w14:textId="77777777" w:rsidTr="00B3201E">
        <w:tc>
          <w:tcPr>
            <w:tcW w:w="1345" w:type="dxa"/>
            <w:tcBorders>
              <w:top w:val="single" w:sz="4" w:space="0" w:color="auto"/>
              <w:left w:val="nil"/>
              <w:bottom w:val="single" w:sz="4" w:space="0" w:color="auto"/>
              <w:right w:val="nil"/>
            </w:tcBorders>
          </w:tcPr>
          <w:p w14:paraId="4F5A4627" w14:textId="77777777" w:rsidR="0011771F" w:rsidRDefault="0011771F" w:rsidP="00AA763C">
            <w:pPr>
              <w:rPr>
                <w:b/>
                <w:bCs/>
              </w:rPr>
            </w:pPr>
          </w:p>
        </w:tc>
        <w:tc>
          <w:tcPr>
            <w:tcW w:w="8190" w:type="dxa"/>
            <w:tcBorders>
              <w:top w:val="single" w:sz="4" w:space="0" w:color="auto"/>
              <w:left w:val="nil"/>
              <w:bottom w:val="single" w:sz="4" w:space="0" w:color="auto"/>
              <w:right w:val="single" w:sz="4" w:space="0" w:color="auto"/>
            </w:tcBorders>
          </w:tcPr>
          <w:p w14:paraId="55422DCB" w14:textId="77777777" w:rsidR="0011771F" w:rsidRDefault="0011771F" w:rsidP="00AA763C">
            <w:pPr>
              <w:jc w:val="right"/>
              <w:rPr>
                <w:b/>
                <w:bCs/>
              </w:rPr>
            </w:pPr>
            <w:r>
              <w:rPr>
                <w:b/>
                <w:bCs/>
              </w:rPr>
              <w:t>Total</w:t>
            </w:r>
          </w:p>
        </w:tc>
        <w:tc>
          <w:tcPr>
            <w:tcW w:w="1135" w:type="dxa"/>
            <w:tcBorders>
              <w:left w:val="single" w:sz="4" w:space="0" w:color="auto"/>
            </w:tcBorders>
          </w:tcPr>
          <w:p w14:paraId="66E3A69A" w14:textId="77777777" w:rsidR="0011771F" w:rsidRDefault="0011771F" w:rsidP="00AA763C">
            <w:pPr>
              <w:rPr>
                <w:b/>
                <w:bCs/>
              </w:rPr>
            </w:pPr>
          </w:p>
        </w:tc>
      </w:tr>
    </w:tbl>
    <w:p w14:paraId="01F910F4" w14:textId="77777777" w:rsidR="00C15B56" w:rsidRDefault="00C15B56" w:rsidP="00AA763C">
      <w:pPr>
        <w:spacing w:after="0" w:line="240" w:lineRule="auto"/>
        <w:rPr>
          <w:sz w:val="12"/>
        </w:rPr>
      </w:pPr>
    </w:p>
    <w:p w14:paraId="4B0C0A3A" w14:textId="77777777" w:rsidR="00B3201E" w:rsidRDefault="00B3201E" w:rsidP="00AA763C">
      <w:pPr>
        <w:spacing w:after="0" w:line="240" w:lineRule="auto"/>
        <w:rPr>
          <w:sz w:val="12"/>
        </w:rPr>
      </w:pPr>
    </w:p>
    <w:tbl>
      <w:tblPr>
        <w:tblStyle w:val="TableGrid"/>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0650"/>
      </w:tblGrid>
      <w:tr w:rsidR="003E561B" w14:paraId="207E4B61" w14:textId="77777777" w:rsidTr="00C94760">
        <w:trPr>
          <w:trHeight w:val="980"/>
        </w:trPr>
        <w:tc>
          <w:tcPr>
            <w:tcW w:w="10650" w:type="dxa"/>
            <w:vAlign w:val="center"/>
          </w:tcPr>
          <w:p w14:paraId="778ABCEA" w14:textId="52C1E6EC" w:rsidR="003E561B" w:rsidRDefault="00C94760" w:rsidP="003E561B">
            <w:pPr>
              <w:jc w:val="center"/>
            </w:pPr>
            <w:r>
              <w:t>Accommodations for students with disabilities are by regulation different for college classes than for high school classes.</w:t>
            </w:r>
            <w:r>
              <w:t xml:space="preserve"> </w:t>
            </w:r>
            <w:r w:rsidR="003E561B">
              <w:t xml:space="preserve">If you are a student with a documented disability (i.e., IEP, 504 plan, etc.) and/or you would like to know about accommodations available for the college course for which you are enrolling, </w:t>
            </w:r>
            <w:r>
              <w:t xml:space="preserve">or to request a copy of </w:t>
            </w:r>
            <w:r w:rsidRPr="00C94760">
              <w:t>the</w:t>
            </w:r>
            <w:r w:rsidRPr="00C94760">
              <w:rPr>
                <w:b/>
              </w:rPr>
              <w:t xml:space="preserve"> Dual Enr</w:t>
            </w:r>
            <w:r>
              <w:rPr>
                <w:b/>
              </w:rPr>
              <w:t>o</w:t>
            </w:r>
            <w:r w:rsidRPr="00C94760">
              <w:rPr>
                <w:b/>
              </w:rPr>
              <w:t>llment for Students with Disabilities-Technical Assistance Guide</w:t>
            </w:r>
            <w:r>
              <w:t xml:space="preserve">, </w:t>
            </w:r>
            <w:r w:rsidR="003E561B">
              <w:t>please contact Disabled Students Programs and Services (DSP&amp;S) at  325-5230 (Clovis Community College), 442-8237 (Fresno City College), or 638-3332 (Reedley College)</w:t>
            </w:r>
            <w:r>
              <w:t>.</w:t>
            </w:r>
          </w:p>
        </w:tc>
      </w:tr>
    </w:tbl>
    <w:p w14:paraId="281E9125" w14:textId="77777777" w:rsidR="00427177" w:rsidRPr="003E561B" w:rsidRDefault="00D82F38" w:rsidP="00AA763C">
      <w:pPr>
        <w:spacing w:after="0" w:line="240" w:lineRule="auto"/>
        <w:rPr>
          <w:b/>
          <w:sz w:val="12"/>
        </w:rPr>
      </w:pPr>
      <w:r>
        <w:rPr>
          <w:b/>
          <w:sz w:val="36"/>
          <w:szCs w:val="24"/>
        </w:rPr>
        <w:t xml:space="preserve">  </w:t>
      </w:r>
    </w:p>
    <w:p w14:paraId="070E8BA3" w14:textId="5F0A6801" w:rsidR="00B3201E" w:rsidRPr="00C94760" w:rsidRDefault="00B01294" w:rsidP="00AA763C">
      <w:pPr>
        <w:spacing w:after="0" w:line="240" w:lineRule="auto"/>
        <w:jc w:val="center"/>
        <w:rPr>
          <w:b/>
          <w:sz w:val="26"/>
          <w:szCs w:val="26"/>
        </w:rPr>
      </w:pPr>
      <w:r w:rsidRPr="00C94760">
        <w:rPr>
          <w:b/>
          <w:sz w:val="26"/>
          <w:szCs w:val="26"/>
        </w:rPr>
        <w:t>Please Attach a High School Transcript. Forms without Transcripts will not be processed.</w:t>
      </w:r>
    </w:p>
    <w:p w14:paraId="59FF747C" w14:textId="10CBB803" w:rsidR="00C94760" w:rsidRPr="00C94760" w:rsidRDefault="00C94760" w:rsidP="00C94760">
      <w:pPr>
        <w:spacing w:after="0" w:line="240" w:lineRule="auto"/>
        <w:rPr>
          <w:sz w:val="24"/>
        </w:rPr>
      </w:pPr>
      <w:r w:rsidRPr="00C94760">
        <w:rPr>
          <w:sz w:val="24"/>
        </w:rPr>
        <w:t>High School Principal / Counselor- by signing below you acknowledge the following:</w:t>
      </w:r>
    </w:p>
    <w:p w14:paraId="550667B6" w14:textId="7D5281A4" w:rsidR="00C94760" w:rsidRPr="00C94760" w:rsidRDefault="00C94760" w:rsidP="00C94760">
      <w:pPr>
        <w:spacing w:after="0" w:line="240" w:lineRule="auto"/>
        <w:ind w:firstLine="720"/>
        <w:rPr>
          <w:sz w:val="24"/>
        </w:rPr>
      </w:pPr>
      <w:r w:rsidRPr="00C94760">
        <w:rPr>
          <w:sz w:val="24"/>
        </w:rPr>
        <w:t>□ I have reviewed the academic record of the above-named student and certify that the student demonstrates</w:t>
      </w:r>
      <w:r>
        <w:rPr>
          <w:sz w:val="24"/>
        </w:rPr>
        <w:t xml:space="preserve"> </w:t>
      </w:r>
      <w:r w:rsidRPr="00C94760">
        <w:rPr>
          <w:sz w:val="24"/>
        </w:rPr>
        <w:t>adequate preparation in the course(s) listed and can benefit from advanced scholastic education. (Education Code</w:t>
      </w:r>
      <w:r>
        <w:rPr>
          <w:sz w:val="24"/>
        </w:rPr>
        <w:t xml:space="preserve"> </w:t>
      </w:r>
      <w:r w:rsidRPr="00C94760">
        <w:rPr>
          <w:sz w:val="24"/>
        </w:rPr>
        <w:t>48800 (a))</w:t>
      </w:r>
    </w:p>
    <w:p w14:paraId="2D44D2B2" w14:textId="28969488" w:rsidR="00C94760" w:rsidRPr="00C94760" w:rsidRDefault="00C94760" w:rsidP="00C94760">
      <w:pPr>
        <w:spacing w:after="0" w:line="240" w:lineRule="auto"/>
        <w:ind w:firstLine="720"/>
        <w:rPr>
          <w:sz w:val="24"/>
        </w:rPr>
      </w:pPr>
      <w:r w:rsidRPr="00C94760">
        <w:rPr>
          <w:sz w:val="24"/>
        </w:rPr>
        <w:t>□ SUMMER ONLY: I certify that I am limiting the number of recommendations to no more than five percent of</w:t>
      </w:r>
      <w:r>
        <w:rPr>
          <w:sz w:val="24"/>
        </w:rPr>
        <w:t xml:space="preserve"> </w:t>
      </w:r>
      <w:r w:rsidRPr="00C94760">
        <w:rPr>
          <w:sz w:val="24"/>
        </w:rPr>
        <w:t>the total number of pupils who completed the grade immediately prior to the time of the recommendation for</w:t>
      </w:r>
      <w:r>
        <w:rPr>
          <w:sz w:val="24"/>
        </w:rPr>
        <w:t xml:space="preserve"> </w:t>
      </w:r>
      <w:r w:rsidRPr="00C94760">
        <w:rPr>
          <w:sz w:val="24"/>
        </w:rPr>
        <w:t>summer session. (Education Code 48800 (d))</w:t>
      </w:r>
    </w:p>
    <w:p w14:paraId="33CCF967" w14:textId="77777777" w:rsidR="00C94760" w:rsidRPr="00B131EA" w:rsidRDefault="00C94760" w:rsidP="00C94760">
      <w:pPr>
        <w:pStyle w:val="ListParagraph"/>
        <w:spacing w:after="0" w:line="240" w:lineRule="auto"/>
      </w:pPr>
    </w:p>
    <w:p w14:paraId="5988AFA5" w14:textId="77777777" w:rsidR="00C94760" w:rsidRDefault="00C94760" w:rsidP="00C94760">
      <w:pPr>
        <w:pBdr>
          <w:top w:val="single" w:sz="24" w:space="5" w:color="auto"/>
          <w:left w:val="single" w:sz="24" w:space="0" w:color="auto"/>
          <w:bottom w:val="single" w:sz="24" w:space="10" w:color="auto"/>
          <w:right w:val="single" w:sz="24" w:space="0" w:color="auto"/>
        </w:pBdr>
        <w:spacing w:after="120" w:line="240" w:lineRule="auto"/>
        <w:rPr>
          <w:b/>
          <w:bCs/>
        </w:rPr>
      </w:pPr>
      <w:r w:rsidRPr="00E979E0">
        <w:rPr>
          <w:b/>
          <w:bCs/>
        </w:rPr>
        <w:t xml:space="preserve">High School </w:t>
      </w:r>
      <w:r>
        <w:rPr>
          <w:b/>
          <w:bCs/>
        </w:rPr>
        <w:t>Principal Signature: __________________________   Print Name: ________________________________</w:t>
      </w:r>
    </w:p>
    <w:p w14:paraId="6BC734DD" w14:textId="77777777" w:rsidR="00C94760" w:rsidRDefault="00C94760" w:rsidP="00C94760">
      <w:pPr>
        <w:pBdr>
          <w:top w:val="single" w:sz="24" w:space="5" w:color="auto"/>
          <w:left w:val="single" w:sz="24" w:space="0" w:color="auto"/>
          <w:bottom w:val="single" w:sz="24" w:space="10" w:color="auto"/>
          <w:right w:val="single" w:sz="24" w:space="0" w:color="auto"/>
        </w:pBdr>
        <w:spacing w:after="120" w:line="240" w:lineRule="auto"/>
        <w:rPr>
          <w:b/>
          <w:bCs/>
        </w:rPr>
      </w:pPr>
      <w:r w:rsidRPr="008D6E95">
        <w:rPr>
          <w:b/>
          <w:bCs/>
        </w:rPr>
        <w:t>High School Counselor</w:t>
      </w:r>
      <w:r>
        <w:rPr>
          <w:b/>
          <w:bCs/>
        </w:rPr>
        <w:t xml:space="preserve"> S</w:t>
      </w:r>
      <w:r w:rsidRPr="008D6E95">
        <w:rPr>
          <w:b/>
          <w:bCs/>
        </w:rPr>
        <w:t>ignature:</w:t>
      </w:r>
      <w:r w:rsidRPr="00E979E0">
        <w:rPr>
          <w:b/>
          <w:bCs/>
        </w:rPr>
        <w:t xml:space="preserve"> </w:t>
      </w:r>
      <w:r>
        <w:rPr>
          <w:b/>
          <w:bCs/>
        </w:rPr>
        <w:t>_________________________   Print Name: ________________________________</w:t>
      </w:r>
    </w:p>
    <w:p w14:paraId="54440004" w14:textId="77777777" w:rsidR="00C94760" w:rsidRDefault="00C94760" w:rsidP="00C94760">
      <w:pPr>
        <w:pBdr>
          <w:top w:val="single" w:sz="24" w:space="5" w:color="auto"/>
          <w:left w:val="single" w:sz="24" w:space="0" w:color="auto"/>
          <w:bottom w:val="single" w:sz="24" w:space="10" w:color="auto"/>
          <w:right w:val="single" w:sz="24" w:space="0" w:color="auto"/>
        </w:pBdr>
        <w:spacing w:after="120" w:line="240" w:lineRule="auto"/>
        <w:rPr>
          <w:b/>
          <w:bCs/>
        </w:rPr>
      </w:pPr>
      <w:r>
        <w:rPr>
          <w:b/>
          <w:bCs/>
        </w:rPr>
        <w:t>Date: ______________________       Contact Phone: ______________________________________________________</w:t>
      </w:r>
    </w:p>
    <w:p w14:paraId="2E25016F" w14:textId="77777777" w:rsidR="00AA763C" w:rsidRDefault="007D1FB2" w:rsidP="00AA763C">
      <w:pPr>
        <w:spacing w:after="0" w:line="240" w:lineRule="auto"/>
        <w:rPr>
          <w:b/>
          <w:bCs/>
          <w:sz w:val="28"/>
        </w:rPr>
      </w:pPr>
      <w:r>
        <w:rPr>
          <w:b/>
          <w:bCs/>
          <w:noProof/>
          <w:sz w:val="28"/>
        </w:rPr>
        <mc:AlternateContent>
          <mc:Choice Requires="wps">
            <w:drawing>
              <wp:anchor distT="0" distB="0" distL="114300" distR="114300" simplePos="0" relativeHeight="251664384" behindDoc="0" locked="0" layoutInCell="1" allowOverlap="1" wp14:anchorId="106C1A5F" wp14:editId="1E3C5BEC">
                <wp:simplePos x="0" y="0"/>
                <wp:positionH relativeFrom="margin">
                  <wp:posOffset>-44555</wp:posOffset>
                </wp:positionH>
                <wp:positionV relativeFrom="paragraph">
                  <wp:posOffset>66040</wp:posOffset>
                </wp:positionV>
                <wp:extent cx="6871545" cy="1295618"/>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6871545" cy="129561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03F59" w14:textId="77777777" w:rsidR="00B01294" w:rsidRPr="00427177" w:rsidRDefault="00B01294" w:rsidP="00D82F38">
                            <w:pPr>
                              <w:spacing w:after="0" w:line="240" w:lineRule="auto"/>
                              <w:rPr>
                                <w:i/>
                              </w:rPr>
                            </w:pPr>
                            <w:r w:rsidRPr="00427177">
                              <w:rPr>
                                <w:i/>
                              </w:rPr>
                              <w:t>For Office Use Only:</w:t>
                            </w:r>
                          </w:p>
                          <w:p w14:paraId="32AB08AF" w14:textId="77777777" w:rsidR="00D82F38" w:rsidRPr="00D82F38" w:rsidRDefault="007E5E77" w:rsidP="00D82F38">
                            <w:pPr>
                              <w:spacing w:after="0" w:line="240" w:lineRule="auto"/>
                              <w:rPr>
                                <w:i/>
                              </w:rPr>
                            </w:pPr>
                            <w:r w:rsidRPr="007A1DB3">
                              <w:rPr>
                                <w:sz w:val="24"/>
                              </w:rPr>
                              <w:sym w:font="Symbol" w:char="F0F0"/>
                            </w:r>
                            <w:r w:rsidRPr="007A1DB3">
                              <w:rPr>
                                <w:sz w:val="24"/>
                              </w:rPr>
                              <w:t xml:space="preserve"> </w:t>
                            </w:r>
                            <w:r w:rsidRPr="007A1DB3">
                              <w:rPr>
                                <w:i/>
                              </w:rPr>
                              <w:t>Student is participating in an AB 288 pathway</w:t>
                            </w:r>
                            <w:r>
                              <w:rPr>
                                <w:i/>
                              </w:rPr>
                              <w:t xml:space="preserve"> (</w:t>
                            </w:r>
                            <w:proofErr w:type="gramStart"/>
                            <w:r>
                              <w:rPr>
                                <w:i/>
                              </w:rPr>
                              <w:t>15 unit</w:t>
                            </w:r>
                            <w:proofErr w:type="gramEnd"/>
                            <w:r>
                              <w:rPr>
                                <w:i/>
                              </w:rPr>
                              <w:t xml:space="preserve"> maximum)</w:t>
                            </w:r>
                          </w:p>
                          <w:p w14:paraId="6678E2C3" w14:textId="77777777" w:rsidR="00D82F38" w:rsidRDefault="007E5E77" w:rsidP="00D82F38">
                            <w:pPr>
                              <w:spacing w:after="0" w:line="240" w:lineRule="auto"/>
                            </w:pPr>
                            <w:proofErr w:type="spellStart"/>
                            <w:r w:rsidRPr="00D82F38">
                              <w:rPr>
                                <w:b/>
                              </w:rPr>
                              <w:t>DuE</w:t>
                            </w:r>
                            <w:proofErr w:type="spellEnd"/>
                            <w:r>
                              <w:t xml:space="preserve">: </w:t>
                            </w:r>
                            <w:r w:rsidR="00F233C0">
                              <w:t xml:space="preserve"> </w:t>
                            </w:r>
                            <w:r w:rsidR="008121E9">
                              <w:sym w:font="Symbol" w:char="F0F0"/>
                            </w:r>
                            <w:r w:rsidR="008121E9">
                              <w:t xml:space="preserve"> </w:t>
                            </w:r>
                            <w:r w:rsidR="008121E9" w:rsidRPr="008121E9">
                              <w:t>Application</w:t>
                            </w:r>
                            <w:r w:rsidR="008121E9">
                              <w:t xml:space="preserve">    </w:t>
                            </w:r>
                            <w:r w:rsidR="008121E9">
                              <w:sym w:font="Symbol" w:char="F0F0"/>
                            </w:r>
                            <w:r w:rsidR="008121E9">
                              <w:t xml:space="preserve"> </w:t>
                            </w:r>
                            <w:r w:rsidR="00D82F38">
                              <w:t xml:space="preserve">HS </w:t>
                            </w:r>
                            <w:r w:rsidR="008121E9">
                              <w:t xml:space="preserve">Transcripts       </w:t>
                            </w:r>
                            <w:r w:rsidR="008121E9">
                              <w:sym w:font="Symbol" w:char="F0F0"/>
                            </w:r>
                            <w:r w:rsidR="008121E9">
                              <w:t xml:space="preserve"> Signatures     </w:t>
                            </w:r>
                            <w:proofErr w:type="spellStart"/>
                            <w:r w:rsidR="008121E9">
                              <w:t>DuE</w:t>
                            </w:r>
                            <w:proofErr w:type="spellEnd"/>
                            <w:r w:rsidR="008121E9">
                              <w:t xml:space="preserve"> </w:t>
                            </w:r>
                            <w:proofErr w:type="gramStart"/>
                            <w:r w:rsidR="008121E9">
                              <w:t>verified:_</w:t>
                            </w:r>
                            <w:proofErr w:type="gramEnd"/>
                            <w:r w:rsidR="008121E9">
                              <w:t>_______________</w:t>
                            </w:r>
                            <w:r>
                              <w:t>___</w:t>
                            </w:r>
                            <w:r w:rsidR="00F233C0">
                              <w:t>______</w:t>
                            </w:r>
                            <w:r w:rsidR="008121E9">
                              <w:t>__</w:t>
                            </w:r>
                          </w:p>
                          <w:p w14:paraId="46A02DBA" w14:textId="77777777" w:rsidR="00D46DEC" w:rsidRDefault="00D82F38" w:rsidP="00D82F38">
                            <w:pPr>
                              <w:spacing w:after="0" w:line="240" w:lineRule="auto"/>
                              <w:rPr>
                                <w:sz w:val="16"/>
                                <w:szCs w:val="16"/>
                              </w:rPr>
                            </w:pPr>
                            <w:r>
                              <w:rPr>
                                <w:sz w:val="16"/>
                                <w:szCs w:val="16"/>
                              </w:rPr>
                              <w:t xml:space="preserve">              </w:t>
                            </w:r>
                          </w:p>
                          <w:p w14:paraId="0A071F13" w14:textId="77777777" w:rsidR="008121E9" w:rsidRDefault="007E5E77" w:rsidP="00D82F38">
                            <w:pPr>
                              <w:spacing w:after="0" w:line="240" w:lineRule="auto"/>
                            </w:pPr>
                            <w:r w:rsidRPr="00D82F38">
                              <w:rPr>
                                <w:b/>
                              </w:rPr>
                              <w:t>A&amp;R</w:t>
                            </w:r>
                            <w:r w:rsidR="008121E9">
                              <w:t xml:space="preserve">: </w:t>
                            </w:r>
                            <w:r w:rsidR="00637486">
                              <w:t xml:space="preserve"> </w:t>
                            </w:r>
                            <w:r w:rsidR="00637486">
                              <w:sym w:font="Symbol" w:char="F0F0"/>
                            </w:r>
                            <w:r w:rsidR="00637486">
                              <w:t xml:space="preserve">Registered   </w:t>
                            </w:r>
                            <w:r w:rsidR="008121E9">
                              <w:sym w:font="Symbol" w:char="F0F0"/>
                            </w:r>
                            <w:r w:rsidR="008121E9">
                              <w:t xml:space="preserve"> </w:t>
                            </w:r>
                            <w:r w:rsidR="008D6E95">
                              <w:t>STMC</w:t>
                            </w:r>
                            <w:r w:rsidR="008121E9">
                              <w:t xml:space="preserve">  </w:t>
                            </w:r>
                            <w:r>
                              <w:t xml:space="preserve"> </w:t>
                            </w:r>
                            <w:r>
                              <w:sym w:font="Symbol" w:char="F0F0"/>
                            </w:r>
                            <w:r w:rsidR="00D82F38">
                              <w:t>SPRO/</w:t>
                            </w:r>
                            <w:proofErr w:type="spellStart"/>
                            <w:r w:rsidR="001D1A11">
                              <w:t>Dual</w:t>
                            </w:r>
                            <w:r w:rsidR="00C455C8">
                              <w:t>.</w:t>
                            </w:r>
                            <w:r w:rsidR="001D1A11">
                              <w:t>HS</w:t>
                            </w:r>
                            <w:proofErr w:type="spellEnd"/>
                            <w:r>
                              <w:t xml:space="preserve"> program  </w:t>
                            </w:r>
                            <w:r w:rsidR="008121E9">
                              <w:t xml:space="preserve"> Date</w:t>
                            </w:r>
                            <w:r>
                              <w:t xml:space="preserve"> </w:t>
                            </w:r>
                            <w:proofErr w:type="gramStart"/>
                            <w:r>
                              <w:t>Entered:_</w:t>
                            </w:r>
                            <w:proofErr w:type="gramEnd"/>
                            <w:r>
                              <w:t>________</w:t>
                            </w:r>
                            <w:r w:rsidR="00A71405">
                              <w:t xml:space="preserve">  </w:t>
                            </w:r>
                            <w:r w:rsidR="00637486">
                              <w:t xml:space="preserve"> By:______________________</w:t>
                            </w:r>
                            <w:r w:rsidR="008121E9">
                              <w:t>_</w:t>
                            </w:r>
                            <w:r>
                              <w:t>__</w:t>
                            </w:r>
                          </w:p>
                          <w:p w14:paraId="4E3FE1F6" w14:textId="77777777" w:rsidR="008121E9" w:rsidRPr="008121E9" w:rsidRDefault="008121E9" w:rsidP="00D82F38">
                            <w:pPr>
                              <w:pStyle w:val="ListParagraph"/>
                              <w:spacing w:after="0" w:line="240" w:lineRule="auto"/>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C1A5F" id="Text Box 1" o:spid="_x0000_s1028" type="#_x0000_t202" style="position:absolute;margin-left:-3.5pt;margin-top:5.2pt;width:541.05pt;height:1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" fillcolor="#d8d8d8 [2732]" strokeweight=".5pt">
                <v:textbox>
                  <w:txbxContent>
                    <w:p w14:paraId="24A03F59" w14:textId="77777777" w:rsidR="00B01294" w:rsidRPr="00427177" w:rsidRDefault="00B01294" w:rsidP="00D82F38">
                      <w:pPr>
                        <w:spacing w:after="0" w:line="240" w:lineRule="auto"/>
                        <w:rPr>
                          <w:i/>
                        </w:rPr>
                      </w:pPr>
                      <w:r w:rsidRPr="00427177">
                        <w:rPr>
                          <w:i/>
                        </w:rPr>
                        <w:t>For Office Use Only:</w:t>
                      </w:r>
                    </w:p>
                    <w:p w14:paraId="32AB08AF" w14:textId="77777777" w:rsidR="00D82F38" w:rsidRPr="00D82F38" w:rsidRDefault="007E5E77" w:rsidP="00D82F38">
                      <w:pPr>
                        <w:spacing w:after="0" w:line="240" w:lineRule="auto"/>
                        <w:rPr>
                          <w:i/>
                        </w:rPr>
                      </w:pPr>
                      <w:r w:rsidRPr="007A1DB3">
                        <w:rPr>
                          <w:sz w:val="24"/>
                        </w:rPr>
                        <w:sym w:font="Symbol" w:char="F0F0"/>
                      </w:r>
                      <w:r w:rsidRPr="007A1DB3">
                        <w:rPr>
                          <w:sz w:val="24"/>
                        </w:rPr>
                        <w:t xml:space="preserve"> </w:t>
                      </w:r>
                      <w:r w:rsidRPr="007A1DB3">
                        <w:rPr>
                          <w:i/>
                        </w:rPr>
                        <w:t>Student is participating in an AB 288 pathway</w:t>
                      </w:r>
                      <w:r>
                        <w:rPr>
                          <w:i/>
                        </w:rPr>
                        <w:t xml:space="preserve"> (</w:t>
                      </w:r>
                      <w:proofErr w:type="gramStart"/>
                      <w:r>
                        <w:rPr>
                          <w:i/>
                        </w:rPr>
                        <w:t>15 unit</w:t>
                      </w:r>
                      <w:proofErr w:type="gramEnd"/>
                      <w:r>
                        <w:rPr>
                          <w:i/>
                        </w:rPr>
                        <w:t xml:space="preserve"> maximum)</w:t>
                      </w:r>
                    </w:p>
                    <w:p w14:paraId="6678E2C3" w14:textId="77777777" w:rsidR="00D82F38" w:rsidRDefault="007E5E77" w:rsidP="00D82F38">
                      <w:pPr>
                        <w:spacing w:after="0" w:line="240" w:lineRule="auto"/>
                      </w:pPr>
                      <w:proofErr w:type="spellStart"/>
                      <w:r w:rsidRPr="00D82F38">
                        <w:rPr>
                          <w:b/>
                        </w:rPr>
                        <w:t>DuE</w:t>
                      </w:r>
                      <w:proofErr w:type="spellEnd"/>
                      <w:r>
                        <w:t xml:space="preserve">: </w:t>
                      </w:r>
                      <w:r w:rsidR="00F233C0">
                        <w:t xml:space="preserve"> </w:t>
                      </w:r>
                      <w:r w:rsidR="008121E9">
                        <w:sym w:font="Symbol" w:char="F0F0"/>
                      </w:r>
                      <w:r w:rsidR="008121E9">
                        <w:t xml:space="preserve"> </w:t>
                      </w:r>
                      <w:r w:rsidR="008121E9" w:rsidRPr="008121E9">
                        <w:t>Application</w:t>
                      </w:r>
                      <w:r w:rsidR="008121E9">
                        <w:t xml:space="preserve">    </w:t>
                      </w:r>
                      <w:r w:rsidR="008121E9">
                        <w:sym w:font="Symbol" w:char="F0F0"/>
                      </w:r>
                      <w:r w:rsidR="008121E9">
                        <w:t xml:space="preserve"> </w:t>
                      </w:r>
                      <w:r w:rsidR="00D82F38">
                        <w:t xml:space="preserve">HS </w:t>
                      </w:r>
                      <w:r w:rsidR="008121E9">
                        <w:t xml:space="preserve">Transcripts       </w:t>
                      </w:r>
                      <w:r w:rsidR="008121E9">
                        <w:sym w:font="Symbol" w:char="F0F0"/>
                      </w:r>
                      <w:r w:rsidR="008121E9">
                        <w:t xml:space="preserve"> Signatures     </w:t>
                      </w:r>
                      <w:proofErr w:type="spellStart"/>
                      <w:r w:rsidR="008121E9">
                        <w:t>DuE</w:t>
                      </w:r>
                      <w:proofErr w:type="spellEnd"/>
                      <w:r w:rsidR="008121E9">
                        <w:t xml:space="preserve"> </w:t>
                      </w:r>
                      <w:proofErr w:type="gramStart"/>
                      <w:r w:rsidR="008121E9">
                        <w:t>verified:_</w:t>
                      </w:r>
                      <w:proofErr w:type="gramEnd"/>
                      <w:r w:rsidR="008121E9">
                        <w:t>_______________</w:t>
                      </w:r>
                      <w:r>
                        <w:t>___</w:t>
                      </w:r>
                      <w:r w:rsidR="00F233C0">
                        <w:t>______</w:t>
                      </w:r>
                      <w:r w:rsidR="008121E9">
                        <w:t>__</w:t>
                      </w:r>
                    </w:p>
                    <w:p w14:paraId="46A02DBA" w14:textId="77777777" w:rsidR="00D46DEC" w:rsidRDefault="00D82F38" w:rsidP="00D82F38">
                      <w:pPr>
                        <w:spacing w:after="0" w:line="240" w:lineRule="auto"/>
                        <w:rPr>
                          <w:sz w:val="16"/>
                          <w:szCs w:val="16"/>
                        </w:rPr>
                      </w:pPr>
                      <w:r>
                        <w:rPr>
                          <w:sz w:val="16"/>
                          <w:szCs w:val="16"/>
                        </w:rPr>
                        <w:t xml:space="preserve">              </w:t>
                      </w:r>
                    </w:p>
                    <w:p w14:paraId="0A071F13" w14:textId="77777777" w:rsidR="008121E9" w:rsidRDefault="007E5E77" w:rsidP="00D82F38">
                      <w:pPr>
                        <w:spacing w:after="0" w:line="240" w:lineRule="auto"/>
                      </w:pPr>
                      <w:r w:rsidRPr="00D82F38">
                        <w:rPr>
                          <w:b/>
                        </w:rPr>
                        <w:t>A&amp;R</w:t>
                      </w:r>
                      <w:r w:rsidR="008121E9">
                        <w:t xml:space="preserve">: </w:t>
                      </w:r>
                      <w:r w:rsidR="00637486">
                        <w:t xml:space="preserve"> </w:t>
                      </w:r>
                      <w:r w:rsidR="00637486">
                        <w:sym w:font="Symbol" w:char="F0F0"/>
                      </w:r>
                      <w:r w:rsidR="00637486">
                        <w:t xml:space="preserve">Registered   </w:t>
                      </w:r>
                      <w:r w:rsidR="008121E9">
                        <w:sym w:font="Symbol" w:char="F0F0"/>
                      </w:r>
                      <w:r w:rsidR="008121E9">
                        <w:t xml:space="preserve"> </w:t>
                      </w:r>
                      <w:r w:rsidR="008D6E95">
                        <w:t>STMC</w:t>
                      </w:r>
                      <w:r w:rsidR="008121E9">
                        <w:t xml:space="preserve">  </w:t>
                      </w:r>
                      <w:r>
                        <w:t xml:space="preserve"> </w:t>
                      </w:r>
                      <w:r>
                        <w:sym w:font="Symbol" w:char="F0F0"/>
                      </w:r>
                      <w:r w:rsidR="00D82F38">
                        <w:t>SPRO/</w:t>
                      </w:r>
                      <w:proofErr w:type="spellStart"/>
                      <w:r w:rsidR="001D1A11">
                        <w:t>Dual</w:t>
                      </w:r>
                      <w:r w:rsidR="00C455C8">
                        <w:t>.</w:t>
                      </w:r>
                      <w:r w:rsidR="001D1A11">
                        <w:t>HS</w:t>
                      </w:r>
                      <w:proofErr w:type="spellEnd"/>
                      <w:r>
                        <w:t xml:space="preserve"> program  </w:t>
                      </w:r>
                      <w:r w:rsidR="008121E9">
                        <w:t xml:space="preserve"> Date</w:t>
                      </w:r>
                      <w:r>
                        <w:t xml:space="preserve"> </w:t>
                      </w:r>
                      <w:proofErr w:type="gramStart"/>
                      <w:r>
                        <w:t>Entered:_</w:t>
                      </w:r>
                      <w:proofErr w:type="gramEnd"/>
                      <w:r>
                        <w:t>________</w:t>
                      </w:r>
                      <w:r w:rsidR="00A71405">
                        <w:t xml:space="preserve">  </w:t>
                      </w:r>
                      <w:r w:rsidR="00637486">
                        <w:t xml:space="preserve"> By:______________________</w:t>
                      </w:r>
                      <w:r w:rsidR="008121E9">
                        <w:t>_</w:t>
                      </w:r>
                      <w:r>
                        <w:t>__</w:t>
                      </w:r>
                    </w:p>
                    <w:p w14:paraId="4E3FE1F6" w14:textId="77777777" w:rsidR="008121E9" w:rsidRPr="008121E9" w:rsidRDefault="008121E9" w:rsidP="00D82F38">
                      <w:pPr>
                        <w:pStyle w:val="ListParagraph"/>
                        <w:spacing w:after="0" w:line="240" w:lineRule="auto"/>
                        <w:ind w:left="0"/>
                      </w:pPr>
                    </w:p>
                  </w:txbxContent>
                </v:textbox>
                <w10:wrap anchorx="margin"/>
              </v:shape>
            </w:pict>
          </mc:Fallback>
        </mc:AlternateContent>
      </w:r>
    </w:p>
    <w:p w14:paraId="5CB4D2F1" w14:textId="77777777" w:rsidR="00B01294" w:rsidRDefault="00B01294" w:rsidP="00AA763C">
      <w:pPr>
        <w:spacing w:after="0" w:line="240" w:lineRule="auto"/>
        <w:rPr>
          <w:b/>
          <w:bCs/>
          <w:sz w:val="28"/>
        </w:rPr>
      </w:pPr>
    </w:p>
    <w:p w14:paraId="200D5CAA" w14:textId="77777777" w:rsidR="00B01294" w:rsidRDefault="00D82F38" w:rsidP="00AA763C">
      <w:pPr>
        <w:spacing w:after="0" w:line="240" w:lineRule="auto"/>
        <w:rPr>
          <w:b/>
          <w:bCs/>
          <w:sz w:val="28"/>
        </w:rPr>
      </w:pPr>
      <w:r>
        <w:rPr>
          <w:b/>
          <w:bCs/>
          <w:noProof/>
          <w:sz w:val="28"/>
        </w:rPr>
        <mc:AlternateContent>
          <mc:Choice Requires="wps">
            <w:drawing>
              <wp:anchor distT="0" distB="0" distL="114300" distR="114300" simplePos="0" relativeHeight="251666432" behindDoc="0" locked="0" layoutInCell="1" allowOverlap="1" wp14:anchorId="0C9F2310" wp14:editId="5010C460">
                <wp:simplePos x="0" y="0"/>
                <wp:positionH relativeFrom="column">
                  <wp:posOffset>3976281</wp:posOffset>
                </wp:positionH>
                <wp:positionV relativeFrom="paragraph">
                  <wp:posOffset>177827</wp:posOffset>
                </wp:positionV>
                <wp:extent cx="1906905" cy="213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06905"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E91EB" w14:textId="77777777" w:rsidR="00F233C0" w:rsidRPr="00F233C0" w:rsidRDefault="00F233C0" w:rsidP="00F233C0">
                            <w:pPr>
                              <w:jc w:val="center"/>
                              <w:rPr>
                                <w:sz w:val="16"/>
                                <w:szCs w:val="16"/>
                              </w:rPr>
                            </w:pPr>
                            <w:r>
                              <w:rPr>
                                <w:sz w:val="16"/>
                                <w:szCs w:val="16"/>
                              </w:rPr>
                              <w:t>(</w:t>
                            </w:r>
                            <w:r w:rsidRPr="00F233C0">
                              <w:rPr>
                                <w:sz w:val="16"/>
                                <w:szCs w:val="16"/>
                              </w:rPr>
                              <w:t>Please Print</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F2310" id="Text Box 3" o:spid="_x0000_s1029" type="#_x0000_t202" style="position:absolute;margin-left:313.1pt;margin-top:14pt;width:150.1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" filled="f" stroked="f" strokeweight=".5pt">
                <v:textbox>
                  <w:txbxContent>
                    <w:p w14:paraId="549E91EB" w14:textId="77777777" w:rsidR="00F233C0" w:rsidRPr="00F233C0" w:rsidRDefault="00F233C0" w:rsidP="00F233C0">
                      <w:pPr>
                        <w:jc w:val="center"/>
                        <w:rPr>
                          <w:sz w:val="16"/>
                          <w:szCs w:val="16"/>
                        </w:rPr>
                      </w:pPr>
                      <w:r>
                        <w:rPr>
                          <w:sz w:val="16"/>
                          <w:szCs w:val="16"/>
                        </w:rPr>
                        <w:t>(</w:t>
                      </w:r>
                      <w:r w:rsidRPr="00F233C0">
                        <w:rPr>
                          <w:sz w:val="16"/>
                          <w:szCs w:val="16"/>
                        </w:rPr>
                        <w:t>Please Print</w:t>
                      </w:r>
                      <w:r>
                        <w:rPr>
                          <w:sz w:val="16"/>
                          <w:szCs w:val="16"/>
                        </w:rPr>
                        <w:t>)</w:t>
                      </w:r>
                    </w:p>
                  </w:txbxContent>
                </v:textbox>
              </v:shape>
            </w:pict>
          </mc:Fallback>
        </mc:AlternateContent>
      </w:r>
    </w:p>
    <w:p w14:paraId="3BA8BBED" w14:textId="77777777" w:rsidR="00AA763C" w:rsidRDefault="00AA763C" w:rsidP="00AA763C">
      <w:pPr>
        <w:spacing w:after="0" w:line="240" w:lineRule="auto"/>
        <w:rPr>
          <w:b/>
          <w:bCs/>
          <w:sz w:val="28"/>
        </w:rPr>
      </w:pPr>
    </w:p>
    <w:p w14:paraId="70DE0766" w14:textId="77B88E2B" w:rsidR="00C94760" w:rsidRDefault="009A46A3" w:rsidP="00C94760">
      <w:pPr>
        <w:spacing w:after="0" w:line="240" w:lineRule="auto"/>
        <w:rPr>
          <w:b/>
          <w:bCs/>
          <w:sz w:val="28"/>
        </w:rPr>
      </w:pPr>
      <w:r w:rsidRPr="00CD23E5">
        <w:rPr>
          <w:b/>
          <w:bCs/>
          <w:sz w:val="28"/>
        </w:rPr>
        <w:lastRenderedPageBreak/>
        <w:t>Step 3:</w:t>
      </w:r>
      <w:r w:rsidR="00F066C7" w:rsidRPr="00CD23E5">
        <w:rPr>
          <w:b/>
          <w:bCs/>
          <w:sz w:val="28"/>
        </w:rPr>
        <w:t xml:space="preserve"> STUDENT AGREEMENT</w:t>
      </w:r>
    </w:p>
    <w:p w14:paraId="0D061088" w14:textId="0B4EA563" w:rsidR="00F066C7" w:rsidRPr="00F066C7" w:rsidRDefault="00B465F7" w:rsidP="00C94760">
      <w:pPr>
        <w:spacing w:after="0" w:line="240" w:lineRule="auto"/>
      </w:pPr>
      <w:r>
        <w:t xml:space="preserve">By signing </w:t>
      </w:r>
      <w:r w:rsidR="00C94760">
        <w:t xml:space="preserve">and initialing </w:t>
      </w:r>
      <w:r>
        <w:t>below you acknowledge you have read and understand the following:</w:t>
      </w:r>
    </w:p>
    <w:p w14:paraId="3CB4E33C" w14:textId="20E39E8A" w:rsidR="00787C22" w:rsidRPr="00787C22" w:rsidRDefault="00306DD0" w:rsidP="00306DD0">
      <w:pPr>
        <w:spacing w:after="0" w:line="240" w:lineRule="auto"/>
        <w:ind w:left="479" w:hanging="479"/>
      </w:pPr>
      <w:r>
        <w:rPr>
          <w:bCs/>
        </w:rPr>
        <w:t>___</w:t>
      </w:r>
      <w:r>
        <w:rPr>
          <w:bCs/>
        </w:rPr>
        <w:tab/>
      </w:r>
      <w:r w:rsidR="00016B73" w:rsidRPr="00306DD0">
        <w:rPr>
          <w:bCs/>
        </w:rPr>
        <w:t>All SCCCD</w:t>
      </w:r>
      <w:r w:rsidR="00F066C7" w:rsidRPr="00F066C7">
        <w:t xml:space="preserve"> Dual Enrollment students are responsible for complying with the rules and regulations of the college as</w:t>
      </w:r>
      <w:r w:rsidR="00787C22">
        <w:t xml:space="preserve"> published in the </w:t>
      </w:r>
      <w:r w:rsidR="00787C22" w:rsidRPr="00EA5A06">
        <w:t>FCC/RC/CCC</w:t>
      </w:r>
      <w:r w:rsidR="00B465F7">
        <w:t xml:space="preserve"> c</w:t>
      </w:r>
      <w:r w:rsidR="00C41A18">
        <w:t>atalog</w:t>
      </w:r>
      <w:r w:rsidR="00F233C0">
        <w:t>(s)</w:t>
      </w:r>
      <w:r w:rsidR="00C41A18">
        <w:t xml:space="preserve"> and schedule</w:t>
      </w:r>
      <w:r w:rsidR="00F233C0">
        <w:t>(s)</w:t>
      </w:r>
      <w:r w:rsidR="00C41A18">
        <w:t xml:space="preserve"> of classes</w:t>
      </w:r>
      <w:r w:rsidR="00F233C0" w:rsidRPr="008E37C7">
        <w:t xml:space="preserve">. Please review </w:t>
      </w:r>
      <w:r w:rsidR="00E97832" w:rsidRPr="008E37C7">
        <w:t>these rules and regulations</w:t>
      </w:r>
      <w:r w:rsidR="00F233C0" w:rsidRPr="008E37C7">
        <w:t xml:space="preserve"> with your parent or guardian to ensure you have a successful experience.</w:t>
      </w:r>
    </w:p>
    <w:p w14:paraId="027E469F" w14:textId="7E3F43A5" w:rsidR="00016B73" w:rsidRDefault="00306DD0" w:rsidP="00306DD0">
      <w:pPr>
        <w:spacing w:after="0" w:line="240" w:lineRule="auto"/>
        <w:ind w:left="479" w:hanging="479"/>
      </w:pPr>
      <w:r>
        <w:rPr>
          <w:b/>
          <w:bCs/>
        </w:rPr>
        <w:t>___</w:t>
      </w:r>
      <w:r>
        <w:rPr>
          <w:b/>
          <w:bCs/>
        </w:rPr>
        <w:tab/>
      </w:r>
      <w:r w:rsidR="00F066C7" w:rsidRPr="00306DD0">
        <w:rPr>
          <w:b/>
          <w:bCs/>
        </w:rPr>
        <w:t xml:space="preserve">Grades: </w:t>
      </w:r>
      <w:r w:rsidR="00016B73" w:rsidRPr="00306DD0">
        <w:rPr>
          <w:b/>
          <w:bCs/>
        </w:rPr>
        <w:t xml:space="preserve">By participating in a dual enrollment course you are creating a college transcript. </w:t>
      </w:r>
      <w:r w:rsidR="00F066C7" w:rsidRPr="00F066C7">
        <w:t xml:space="preserve">The grade(s) </w:t>
      </w:r>
      <w:r w:rsidR="00016B73">
        <w:t>you</w:t>
      </w:r>
      <w:r w:rsidR="00F066C7" w:rsidRPr="00F066C7">
        <w:t xml:space="preserve"> earn in your </w:t>
      </w:r>
      <w:r w:rsidR="00016B73">
        <w:t xml:space="preserve">SCCCD </w:t>
      </w:r>
      <w:r w:rsidR="00F066C7" w:rsidRPr="00F066C7">
        <w:t>class(es) will become a part of your official college academic record.</w:t>
      </w:r>
    </w:p>
    <w:p w14:paraId="416802BA" w14:textId="168BC16A" w:rsidR="00F066C7" w:rsidRDefault="00306DD0" w:rsidP="00306DD0">
      <w:pPr>
        <w:spacing w:after="0" w:line="240" w:lineRule="auto"/>
        <w:ind w:left="479" w:hanging="479"/>
      </w:pPr>
      <w:r>
        <w:t>___</w:t>
      </w:r>
      <w:r>
        <w:tab/>
      </w:r>
      <w:r w:rsidR="00016B73">
        <w:t>Students participating in Dual enrollment</w:t>
      </w:r>
      <w:r w:rsidR="00F066C7" w:rsidRPr="00F066C7">
        <w:t xml:space="preserve"> must make satisfactory academic progress (minimum cumulative GPA of 2.0 and completion of </w:t>
      </w:r>
      <w:r w:rsidR="008D6E95">
        <w:t>51</w:t>
      </w:r>
      <w:r w:rsidR="00F066C7" w:rsidRPr="00F066C7">
        <w:t xml:space="preserve">% of courses attempted) to maintain eligibility for financial aid when they </w:t>
      </w:r>
      <w:r w:rsidR="00F066C7" w:rsidRPr="008E37C7">
        <w:t xml:space="preserve">begin </w:t>
      </w:r>
      <w:r w:rsidR="00016B73" w:rsidRPr="008E37C7">
        <w:t xml:space="preserve">college </w:t>
      </w:r>
      <w:r w:rsidR="007A5552" w:rsidRPr="008E37C7">
        <w:t xml:space="preserve">as a </w:t>
      </w:r>
      <w:r w:rsidR="007E5E77" w:rsidRPr="008E37C7">
        <w:t xml:space="preserve">post </w:t>
      </w:r>
      <w:r w:rsidR="007A5552" w:rsidRPr="008E37C7">
        <w:t>graduate student</w:t>
      </w:r>
      <w:r w:rsidR="007E5E77" w:rsidRPr="008E37C7">
        <w:t xml:space="preserve"> (after high school graduation)</w:t>
      </w:r>
      <w:r w:rsidR="00F066C7" w:rsidRPr="008E37C7">
        <w:t>.</w:t>
      </w:r>
    </w:p>
    <w:p w14:paraId="0A87CF29" w14:textId="45B8582A" w:rsidR="00306DD0" w:rsidRPr="00F066C7" w:rsidRDefault="00306DD0" w:rsidP="00306DD0">
      <w:pPr>
        <w:spacing w:after="0" w:line="240" w:lineRule="auto"/>
        <w:ind w:left="479" w:hanging="479"/>
      </w:pPr>
      <w:r>
        <w:t>___</w:t>
      </w:r>
      <w:r>
        <w:tab/>
        <w:t xml:space="preserve">I understand that SCCCD will release my final grades to my high school </w:t>
      </w:r>
      <w:proofErr w:type="spellStart"/>
      <w:r>
        <w:t>registrat</w:t>
      </w:r>
      <w:proofErr w:type="spellEnd"/>
      <w:r>
        <w:t xml:space="preserve">. </w:t>
      </w:r>
    </w:p>
    <w:p w14:paraId="48C7A7C7" w14:textId="77777777" w:rsidR="00306DD0" w:rsidRDefault="00306DD0" w:rsidP="00AA763C">
      <w:pPr>
        <w:spacing w:after="0" w:line="240" w:lineRule="auto"/>
      </w:pPr>
    </w:p>
    <w:p w14:paraId="4E3D5F8E" w14:textId="4C1B2783" w:rsidR="00B465F7" w:rsidRDefault="00016B73" w:rsidP="00AA763C">
      <w:pPr>
        <w:spacing w:after="0" w:line="240" w:lineRule="auto"/>
      </w:pPr>
      <w:r>
        <w:t xml:space="preserve">Please note: </w:t>
      </w:r>
      <w:r w:rsidR="00B465F7" w:rsidRPr="00F066C7">
        <w:t xml:space="preserve">The </w:t>
      </w:r>
      <w:r w:rsidR="00873674" w:rsidRPr="00F066C7">
        <w:t>College</w:t>
      </w:r>
      <w:r w:rsidR="00B465F7" w:rsidRPr="00F066C7">
        <w:t xml:space="preserve"> has the right</w:t>
      </w:r>
      <w:r w:rsidR="00B465F7">
        <w:t xml:space="preserve"> to restrict enrollment for rea</w:t>
      </w:r>
      <w:r w:rsidR="00B465F7" w:rsidRPr="00F066C7">
        <w:t xml:space="preserve">sons of health and safety, preparedness of the student, availability and college board policy. (References- California Education Code: Sections 48800-48802, 76001, </w:t>
      </w:r>
      <w:r w:rsidR="00E27A28">
        <w:t>76300</w:t>
      </w:r>
      <w:r w:rsidR="007E5E77">
        <w:t>)</w:t>
      </w:r>
    </w:p>
    <w:p w14:paraId="2387AE18" w14:textId="77777777" w:rsidR="00A71405" w:rsidRDefault="00A71405" w:rsidP="00AA763C">
      <w:pPr>
        <w:spacing w:after="0" w:line="240" w:lineRule="auto"/>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50"/>
      </w:tblGrid>
      <w:tr w:rsidR="00A71405" w14:paraId="3F877B5A" w14:textId="77777777" w:rsidTr="007D1FB2">
        <w:trPr>
          <w:trHeight w:val="417"/>
        </w:trPr>
        <w:tc>
          <w:tcPr>
            <w:tcW w:w="10700" w:type="dxa"/>
            <w:vAlign w:val="bottom"/>
          </w:tcPr>
          <w:p w14:paraId="272E8A97" w14:textId="77777777" w:rsidR="00A71405" w:rsidRPr="007D1FB2" w:rsidRDefault="00A71405" w:rsidP="007D1FB2">
            <w:pPr>
              <w:rPr>
                <w:sz w:val="24"/>
              </w:rPr>
            </w:pPr>
            <w:r w:rsidRPr="007D1FB2">
              <w:rPr>
                <w:b/>
                <w:bCs/>
                <w:sz w:val="24"/>
              </w:rPr>
              <w:t xml:space="preserve">Student Signature: ______________________ Print Name: ________________________ </w:t>
            </w:r>
            <w:proofErr w:type="gramStart"/>
            <w:r w:rsidR="007D1FB2">
              <w:rPr>
                <w:b/>
                <w:bCs/>
                <w:sz w:val="24"/>
              </w:rPr>
              <w:t>Date:_</w:t>
            </w:r>
            <w:proofErr w:type="gramEnd"/>
            <w:r w:rsidR="007D1FB2">
              <w:rPr>
                <w:b/>
                <w:bCs/>
                <w:sz w:val="24"/>
              </w:rPr>
              <w:t>________</w:t>
            </w:r>
          </w:p>
        </w:tc>
      </w:tr>
    </w:tbl>
    <w:p w14:paraId="4B9403E3" w14:textId="77777777" w:rsidR="007D1FB2" w:rsidRDefault="007D1FB2" w:rsidP="00AA763C">
      <w:pPr>
        <w:spacing w:after="0" w:line="240" w:lineRule="auto"/>
        <w:rPr>
          <w:b/>
          <w:bCs/>
          <w:sz w:val="28"/>
        </w:rPr>
      </w:pPr>
    </w:p>
    <w:p w14:paraId="0865ED4A" w14:textId="77777777" w:rsidR="00F066C7" w:rsidRDefault="00023639" w:rsidP="00AA763C">
      <w:pPr>
        <w:spacing w:after="0" w:line="240" w:lineRule="auto"/>
        <w:rPr>
          <w:b/>
          <w:bCs/>
          <w:sz w:val="28"/>
        </w:rPr>
      </w:pPr>
      <w:r w:rsidRPr="00023639">
        <w:rPr>
          <w:b/>
          <w:bCs/>
          <w:sz w:val="28"/>
        </w:rPr>
        <w:t>Step 4</w:t>
      </w:r>
      <w:r w:rsidR="00F066C7" w:rsidRPr="00023639">
        <w:rPr>
          <w:b/>
          <w:bCs/>
          <w:sz w:val="28"/>
        </w:rPr>
        <w:t>: PARENT AGREEMENT</w:t>
      </w:r>
    </w:p>
    <w:p w14:paraId="494CF0D8" w14:textId="2697C446" w:rsidR="00023639" w:rsidRPr="00023639" w:rsidRDefault="00023639" w:rsidP="00AA763C">
      <w:pPr>
        <w:spacing w:after="0" w:line="240" w:lineRule="auto"/>
      </w:pPr>
      <w:r>
        <w:t xml:space="preserve">By signing </w:t>
      </w:r>
      <w:r w:rsidR="00306DD0">
        <w:t xml:space="preserve">and initialing </w:t>
      </w:r>
      <w:r>
        <w:t>below you acknowledge you have read and understand the following:</w:t>
      </w:r>
    </w:p>
    <w:p w14:paraId="27C07AD1" w14:textId="0FBA4886" w:rsidR="00B01294" w:rsidRDefault="00306DD0" w:rsidP="00306DD0">
      <w:pPr>
        <w:spacing w:after="0" w:line="240" w:lineRule="auto"/>
        <w:ind w:left="475" w:hanging="475"/>
      </w:pPr>
      <w:r>
        <w:rPr>
          <w:b/>
          <w:bCs/>
        </w:rPr>
        <w:t>___</w:t>
      </w:r>
      <w:r>
        <w:rPr>
          <w:b/>
          <w:bCs/>
        </w:rPr>
        <w:tab/>
      </w:r>
      <w:r w:rsidR="00F066C7" w:rsidRPr="00F066C7">
        <w:rPr>
          <w:b/>
          <w:bCs/>
        </w:rPr>
        <w:t xml:space="preserve">Student Records: </w:t>
      </w:r>
      <w:r w:rsidR="00F066C7" w:rsidRPr="00F066C7">
        <w:t>Under Section 49061 of the Education Code, parents of community college students do not have a right of access to their children’s student records, regardless of whether the student is under the age of 18. In accordance with this regulation, students’ college records will be released to parents only with the written consent of the student. (</w:t>
      </w:r>
      <w:r w:rsidR="00EA5A06" w:rsidRPr="00F066C7">
        <w:t>Family Edu</w:t>
      </w:r>
      <w:r w:rsidR="00EA5A06">
        <w:t>cational Rights and Privacy Act (FERPA)</w:t>
      </w:r>
      <w:r w:rsidR="00EA5A06" w:rsidRPr="00F066C7">
        <w:t xml:space="preserve"> </w:t>
      </w:r>
      <w:r w:rsidR="00F066C7" w:rsidRPr="00F066C7">
        <w:t>Authorization for Release of Information form may be obtained at Admissions &amp;Records)</w:t>
      </w:r>
    </w:p>
    <w:p w14:paraId="1E34706E" w14:textId="7A3109E9" w:rsidR="00023639" w:rsidRDefault="00306DD0" w:rsidP="00306DD0">
      <w:pPr>
        <w:spacing w:after="0" w:line="240" w:lineRule="auto"/>
        <w:ind w:left="475" w:hanging="475"/>
      </w:pPr>
      <w:r>
        <w:rPr>
          <w:b/>
          <w:bCs/>
        </w:rPr>
        <w:t>___</w:t>
      </w:r>
      <w:r>
        <w:rPr>
          <w:b/>
          <w:bCs/>
        </w:rPr>
        <w:tab/>
      </w:r>
      <w:r w:rsidR="00F066C7" w:rsidRPr="00B01294">
        <w:rPr>
          <w:b/>
          <w:bCs/>
        </w:rPr>
        <w:t xml:space="preserve">Contacting Instructors: </w:t>
      </w:r>
      <w:r w:rsidR="00F066C7" w:rsidRPr="00F066C7">
        <w:t>Your student is enrolled in a college course and it is important to understand that instructors work directly with students, as opposed to the type of parent interventions you may be accustomed to at the high school level. Under FERPA instructors are not required to discuss student performance or other student-related issues with parents</w:t>
      </w:r>
      <w:r w:rsidR="00EA5A06">
        <w:t>.</w:t>
      </w:r>
    </w:p>
    <w:p w14:paraId="5CC9F0E5" w14:textId="66BF77F1" w:rsidR="00CC66C3" w:rsidRDefault="00306DD0" w:rsidP="00306DD0">
      <w:pPr>
        <w:autoSpaceDE w:val="0"/>
        <w:autoSpaceDN w:val="0"/>
        <w:adjustRightInd w:val="0"/>
        <w:spacing w:after="0" w:line="240" w:lineRule="auto"/>
        <w:ind w:left="475" w:hanging="475"/>
        <w:rPr>
          <w:rFonts w:ascii="Calibri" w:hAnsi="Calibri" w:cs="Calibri"/>
          <w:sz w:val="24"/>
          <w:szCs w:val="24"/>
        </w:rPr>
      </w:pPr>
      <w:r>
        <w:rPr>
          <w:b/>
          <w:bCs/>
        </w:rPr>
        <w:t>___</w:t>
      </w:r>
      <w:r>
        <w:rPr>
          <w:b/>
          <w:bCs/>
        </w:rPr>
        <w:tab/>
      </w:r>
      <w:r w:rsidR="00F066C7" w:rsidRPr="00306DD0">
        <w:rPr>
          <w:b/>
          <w:bCs/>
        </w:rPr>
        <w:t xml:space="preserve">Course Content/ Material: </w:t>
      </w:r>
      <w:r w:rsidR="00023639" w:rsidRPr="00306DD0">
        <w:rPr>
          <w:rFonts w:ascii="Calibri" w:hAnsi="Calibri" w:cs="Calibri"/>
          <w:sz w:val="24"/>
          <w:szCs w:val="24"/>
        </w:rPr>
        <w:t>Dual enrollment courses are taught to the rigor of a college course. Students will be using the same textbooks and syllabi as they would if they were taking a class on a college campus. As such, please be aware that discussion topics and course materials are generally designed for adult students and may not be appropriate for younger students.</w:t>
      </w:r>
    </w:p>
    <w:p w14:paraId="5A693BFB" w14:textId="486B9B15" w:rsidR="00306DD0" w:rsidRPr="00306DD0" w:rsidRDefault="00306DD0" w:rsidP="00306DD0">
      <w:pPr>
        <w:autoSpaceDE w:val="0"/>
        <w:autoSpaceDN w:val="0"/>
        <w:adjustRightInd w:val="0"/>
        <w:spacing w:after="0" w:line="240" w:lineRule="auto"/>
        <w:ind w:left="475" w:hanging="475"/>
        <w:rPr>
          <w:rFonts w:ascii="Calibri" w:hAnsi="Calibri" w:cs="Calibri"/>
          <w:sz w:val="24"/>
          <w:szCs w:val="24"/>
        </w:rPr>
      </w:pPr>
      <w:r w:rsidRPr="00306DD0">
        <w:rPr>
          <w:bCs/>
        </w:rPr>
        <w:t>___</w:t>
      </w:r>
      <w:r w:rsidRPr="00306DD0">
        <w:rPr>
          <w:bCs/>
        </w:rPr>
        <w:tab/>
      </w:r>
      <w:r w:rsidRPr="00306DD0">
        <w:rPr>
          <w:b/>
          <w:bCs/>
        </w:rPr>
        <w:t>Students with Disabilities Accommodations</w:t>
      </w:r>
      <w:r>
        <w:rPr>
          <w:bCs/>
        </w:rPr>
        <w:t xml:space="preserve">: </w:t>
      </w:r>
      <w:r w:rsidRPr="00306DD0">
        <w:rPr>
          <w:bCs/>
        </w:rPr>
        <w:t>I have read the statement regarding DSPS accommodations on the reverse side.</w:t>
      </w:r>
      <w:r w:rsidRPr="00306DD0">
        <w:rPr>
          <w:rFonts w:ascii="Calibri" w:hAnsi="Calibri" w:cs="Calibri"/>
          <w:sz w:val="24"/>
          <w:szCs w:val="24"/>
        </w:rPr>
        <w:t xml:space="preserve">  </w:t>
      </w:r>
    </w:p>
    <w:p w14:paraId="4A2B5F3A" w14:textId="63294F84" w:rsidR="00C41A18" w:rsidRDefault="00306DD0" w:rsidP="00306DD0">
      <w:pPr>
        <w:autoSpaceDE w:val="0"/>
        <w:autoSpaceDN w:val="0"/>
        <w:adjustRightInd w:val="0"/>
        <w:spacing w:after="0" w:line="240" w:lineRule="auto"/>
        <w:ind w:left="475" w:hanging="475"/>
        <w:rPr>
          <w:rFonts w:ascii="Calibri" w:hAnsi="Calibri" w:cs="Calibri"/>
          <w:sz w:val="24"/>
          <w:szCs w:val="24"/>
        </w:rPr>
      </w:pPr>
      <w:r>
        <w:rPr>
          <w:b/>
          <w:bCs/>
        </w:rPr>
        <w:t>___</w:t>
      </w:r>
      <w:r>
        <w:rPr>
          <w:b/>
          <w:bCs/>
        </w:rPr>
        <w:tab/>
      </w:r>
      <w:r w:rsidR="008F462C" w:rsidRPr="00306DD0">
        <w:rPr>
          <w:b/>
          <w:bCs/>
        </w:rPr>
        <w:t>Your</w:t>
      </w:r>
      <w:r w:rsidR="00C41A18" w:rsidRPr="00306DD0">
        <w:rPr>
          <w:b/>
          <w:bCs/>
        </w:rPr>
        <w:t xml:space="preserve"> son/daughter will receive no special consideration because s/he is a high school student and will be subject to the rules, regulations, and policies of </w:t>
      </w:r>
      <w:r w:rsidR="00561568" w:rsidRPr="00306DD0">
        <w:rPr>
          <w:b/>
          <w:bCs/>
        </w:rPr>
        <w:t xml:space="preserve">the </w:t>
      </w:r>
      <w:r w:rsidR="00C41A18" w:rsidRPr="00306DD0">
        <w:rPr>
          <w:b/>
          <w:bCs/>
        </w:rPr>
        <w:t>State Center Community College</w:t>
      </w:r>
      <w:r w:rsidR="00561568" w:rsidRPr="00306DD0">
        <w:rPr>
          <w:b/>
          <w:bCs/>
        </w:rPr>
        <w:t xml:space="preserve"> District</w:t>
      </w:r>
      <w:r w:rsidR="00C41A18" w:rsidRPr="00306DD0">
        <w:rPr>
          <w:b/>
          <w:bCs/>
        </w:rPr>
        <w:t>.</w:t>
      </w:r>
      <w:r w:rsidR="00C41A18" w:rsidRPr="00306DD0">
        <w:rPr>
          <w:rFonts w:ascii="Calibri" w:hAnsi="Calibri" w:cs="Calibri"/>
          <w:sz w:val="24"/>
          <w:szCs w:val="24"/>
        </w:rPr>
        <w:t xml:space="preserve"> </w:t>
      </w:r>
    </w:p>
    <w:p w14:paraId="42DC6175" w14:textId="77777777" w:rsidR="00306DD0" w:rsidRPr="00306DD0" w:rsidRDefault="00306DD0" w:rsidP="00306DD0">
      <w:pPr>
        <w:autoSpaceDE w:val="0"/>
        <w:autoSpaceDN w:val="0"/>
        <w:adjustRightInd w:val="0"/>
        <w:spacing w:after="0" w:line="240" w:lineRule="auto"/>
        <w:ind w:left="475" w:hanging="475"/>
        <w:rPr>
          <w:rFonts w:ascii="Calibri" w:hAnsi="Calibri" w:cs="Calibri"/>
          <w:sz w:val="24"/>
          <w:szCs w:val="24"/>
        </w:rPr>
      </w:pPr>
    </w:p>
    <w:p w14:paraId="7CF10C55" w14:textId="77777777" w:rsidR="00B131EA" w:rsidRPr="00B01294" w:rsidRDefault="00B131EA" w:rsidP="00AA763C">
      <w:pPr>
        <w:autoSpaceDE w:val="0"/>
        <w:autoSpaceDN w:val="0"/>
        <w:adjustRightInd w:val="0"/>
        <w:spacing w:after="0" w:line="240" w:lineRule="auto"/>
        <w:rPr>
          <w:rFonts w:ascii="Calibri" w:hAnsi="Calibri" w:cs="Calibri"/>
          <w:sz w:val="24"/>
          <w:szCs w:val="24"/>
        </w:rPr>
      </w:pPr>
    </w:p>
    <w:p w14:paraId="0EA4C821" w14:textId="77777777" w:rsidR="00A71405" w:rsidRPr="00023639" w:rsidRDefault="00A71405" w:rsidP="00AA763C">
      <w:pPr>
        <w:pBdr>
          <w:top w:val="single" w:sz="24" w:space="5" w:color="auto"/>
          <w:left w:val="single" w:sz="24" w:space="4" w:color="auto"/>
          <w:bottom w:val="single" w:sz="24" w:space="10" w:color="auto"/>
          <w:right w:val="single" w:sz="24" w:space="4" w:color="auto"/>
        </w:pBdr>
        <w:spacing w:after="0" w:line="240" w:lineRule="auto"/>
        <w:rPr>
          <w:bCs/>
        </w:rPr>
      </w:pPr>
    </w:p>
    <w:p w14:paraId="629E4C0A" w14:textId="77777777" w:rsidR="0064037D" w:rsidRPr="00B131EA" w:rsidRDefault="005B7D25" w:rsidP="00AA763C">
      <w:pPr>
        <w:pBdr>
          <w:top w:val="single" w:sz="24" w:space="5" w:color="auto"/>
          <w:left w:val="single" w:sz="24" w:space="4" w:color="auto"/>
          <w:bottom w:val="single" w:sz="24" w:space="10" w:color="auto"/>
          <w:right w:val="single" w:sz="24" w:space="4" w:color="auto"/>
        </w:pBdr>
        <w:spacing w:after="0" w:line="240" w:lineRule="auto"/>
        <w:rPr>
          <w:b/>
          <w:bCs/>
        </w:rPr>
      </w:pPr>
      <w:r>
        <w:rPr>
          <w:b/>
          <w:bCs/>
          <w:noProof/>
        </w:rPr>
        <mc:AlternateContent>
          <mc:Choice Requires="wps">
            <w:drawing>
              <wp:anchor distT="0" distB="0" distL="114300" distR="114300" simplePos="0" relativeHeight="251663360" behindDoc="0" locked="0" layoutInCell="1" allowOverlap="1" wp14:anchorId="21D34CCF" wp14:editId="42365D84">
                <wp:simplePos x="0" y="0"/>
                <wp:positionH relativeFrom="margin">
                  <wp:posOffset>30854</wp:posOffset>
                </wp:positionH>
                <wp:positionV relativeFrom="paragraph">
                  <wp:posOffset>544242</wp:posOffset>
                </wp:positionV>
                <wp:extent cx="6788426" cy="544152"/>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6788426" cy="544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C3F05" w14:textId="77777777" w:rsidR="005B7D25" w:rsidRDefault="005B7D25" w:rsidP="00380893">
                            <w:pPr>
                              <w:jc w:val="right"/>
                              <w:rPr>
                                <w:i/>
                                <w:sz w:val="18"/>
                              </w:rPr>
                            </w:pPr>
                            <w:r w:rsidRPr="00380893">
                              <w:rPr>
                                <w:i/>
                                <w:sz w:val="18"/>
                              </w:rPr>
                              <w:t>Portions of this form were adapted from Santa Barb</w:t>
                            </w:r>
                            <w:r w:rsidR="007E5E77">
                              <w:rPr>
                                <w:i/>
                                <w:sz w:val="18"/>
                              </w:rPr>
                              <w:t>a</w:t>
                            </w:r>
                            <w:r w:rsidRPr="00380893">
                              <w:rPr>
                                <w:i/>
                                <w:sz w:val="18"/>
                              </w:rPr>
                              <w:t>ra City College’s Dual Enrollment Materials</w:t>
                            </w:r>
                          </w:p>
                          <w:p w14:paraId="66DAA44A" w14:textId="070E13EE" w:rsidR="00D82F38" w:rsidRPr="00D82F38" w:rsidRDefault="00D82F38" w:rsidP="00380893">
                            <w:pPr>
                              <w:jc w:val="right"/>
                              <w:rPr>
                                <w:i/>
                                <w:color w:val="A6A6A6" w:themeColor="background1" w:themeShade="A6"/>
                                <w:sz w:val="18"/>
                              </w:rPr>
                            </w:pPr>
                            <w:r w:rsidRPr="00D82F38">
                              <w:rPr>
                                <w:i/>
                                <w:color w:val="A6A6A6" w:themeColor="background1" w:themeShade="A6"/>
                                <w:sz w:val="18"/>
                              </w:rPr>
                              <w:t xml:space="preserve">Form Revised </w:t>
                            </w:r>
                            <w:r w:rsidR="00306DD0">
                              <w:rPr>
                                <w:i/>
                                <w:color w:val="A6A6A6" w:themeColor="background1" w:themeShade="A6"/>
                                <w:sz w:val="18"/>
                              </w:rPr>
                              <w:t>3/22/19</w:t>
                            </w:r>
                          </w:p>
                          <w:p w14:paraId="6CDDA64A" w14:textId="77777777" w:rsidR="00D82F38" w:rsidRPr="00380893" w:rsidRDefault="00D82F38" w:rsidP="00380893">
                            <w:pPr>
                              <w:jc w:val="right"/>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4CCF" id="Text Box 5" o:spid="_x0000_s1030" type="#_x0000_t202" style="position:absolute;margin-left:2.45pt;margin-top:42.85pt;width:534.5pt;height:4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xJjQIAAJEFAAAOAAAAZHJzL2Uyb0RvYy54bWysVE1vGyEQvVfqf0Dcm7Vd23Gt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" fillcolor="white [3201]" stroked="f" strokeweight=".5pt">
                <v:textbox>
                  <w:txbxContent>
                    <w:p w14:paraId="6E0C3F05" w14:textId="77777777" w:rsidR="005B7D25" w:rsidRDefault="005B7D25" w:rsidP="00380893">
                      <w:pPr>
                        <w:jc w:val="right"/>
                        <w:rPr>
                          <w:i/>
                          <w:sz w:val="18"/>
                        </w:rPr>
                      </w:pPr>
                      <w:r w:rsidRPr="00380893">
                        <w:rPr>
                          <w:i/>
                          <w:sz w:val="18"/>
                        </w:rPr>
                        <w:t>Portions of this form were adapted from Santa Barb</w:t>
                      </w:r>
                      <w:r w:rsidR="007E5E77">
                        <w:rPr>
                          <w:i/>
                          <w:sz w:val="18"/>
                        </w:rPr>
                        <w:t>a</w:t>
                      </w:r>
                      <w:r w:rsidRPr="00380893">
                        <w:rPr>
                          <w:i/>
                          <w:sz w:val="18"/>
                        </w:rPr>
                        <w:t>ra City College’s Dual Enrollment Materials</w:t>
                      </w:r>
                    </w:p>
                    <w:p w14:paraId="66DAA44A" w14:textId="070E13EE" w:rsidR="00D82F38" w:rsidRPr="00D82F38" w:rsidRDefault="00D82F38" w:rsidP="00380893">
                      <w:pPr>
                        <w:jc w:val="right"/>
                        <w:rPr>
                          <w:i/>
                          <w:color w:val="A6A6A6" w:themeColor="background1" w:themeShade="A6"/>
                          <w:sz w:val="18"/>
                        </w:rPr>
                      </w:pPr>
                      <w:r w:rsidRPr="00D82F38">
                        <w:rPr>
                          <w:i/>
                          <w:color w:val="A6A6A6" w:themeColor="background1" w:themeShade="A6"/>
                          <w:sz w:val="18"/>
                        </w:rPr>
                        <w:t xml:space="preserve">Form Revised </w:t>
                      </w:r>
                      <w:r w:rsidR="00306DD0">
                        <w:rPr>
                          <w:i/>
                          <w:color w:val="A6A6A6" w:themeColor="background1" w:themeShade="A6"/>
                          <w:sz w:val="18"/>
                        </w:rPr>
                        <w:t>3/22/19</w:t>
                      </w:r>
                    </w:p>
                    <w:p w14:paraId="6CDDA64A" w14:textId="77777777" w:rsidR="00D82F38" w:rsidRPr="00380893" w:rsidRDefault="00D82F38" w:rsidP="00380893">
                      <w:pPr>
                        <w:jc w:val="right"/>
                        <w:rPr>
                          <w:i/>
                          <w:sz w:val="18"/>
                        </w:rPr>
                      </w:pPr>
                    </w:p>
                  </w:txbxContent>
                </v:textbox>
                <w10:wrap anchorx="margin"/>
              </v:shape>
            </w:pict>
          </mc:Fallback>
        </mc:AlternateContent>
      </w:r>
      <w:r w:rsidR="00B131EA" w:rsidRPr="00B131EA">
        <w:rPr>
          <w:b/>
          <w:bCs/>
        </w:rPr>
        <w:t xml:space="preserve">Parent </w:t>
      </w:r>
      <w:r w:rsidR="007E5E77">
        <w:rPr>
          <w:b/>
          <w:bCs/>
        </w:rPr>
        <w:t xml:space="preserve">/ </w:t>
      </w:r>
      <w:r w:rsidR="00B131EA" w:rsidRPr="00B131EA">
        <w:rPr>
          <w:b/>
          <w:bCs/>
        </w:rPr>
        <w:t xml:space="preserve">Guardian </w:t>
      </w:r>
      <w:r w:rsidR="007E5E77">
        <w:rPr>
          <w:b/>
          <w:bCs/>
        </w:rPr>
        <w:t xml:space="preserve">Signature: ________________________ Print </w:t>
      </w:r>
      <w:proofErr w:type="gramStart"/>
      <w:r w:rsidR="007E5E77">
        <w:rPr>
          <w:b/>
          <w:bCs/>
        </w:rPr>
        <w:t>Name:_</w:t>
      </w:r>
      <w:proofErr w:type="gramEnd"/>
      <w:r w:rsidR="007E5E77">
        <w:rPr>
          <w:b/>
          <w:bCs/>
        </w:rPr>
        <w:t>_______________________ Date:_______</w:t>
      </w:r>
      <w:bookmarkStart w:id="0" w:name="_GoBack"/>
      <w:bookmarkEnd w:id="0"/>
      <w:r w:rsidR="007E5E77">
        <w:rPr>
          <w:b/>
          <w:bCs/>
        </w:rPr>
        <w:t>__</w:t>
      </w:r>
    </w:p>
    <w:sectPr w:rsidR="0064037D" w:rsidRPr="00B131EA" w:rsidSect="00A71405">
      <w:type w:val="continuous"/>
      <w:pgSz w:w="12240" w:h="15840"/>
      <w:pgMar w:top="720" w:right="720" w:bottom="720" w:left="81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3C33" w14:textId="77777777" w:rsidR="00572AB2" w:rsidRDefault="00572AB2" w:rsidP="00D22B2D">
      <w:pPr>
        <w:spacing w:after="0" w:line="240" w:lineRule="auto"/>
      </w:pPr>
      <w:r>
        <w:separator/>
      </w:r>
    </w:p>
  </w:endnote>
  <w:endnote w:type="continuationSeparator" w:id="0">
    <w:p w14:paraId="1F86A16B" w14:textId="77777777" w:rsidR="00572AB2" w:rsidRDefault="00572AB2" w:rsidP="00D2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E7342" w14:textId="77777777" w:rsidR="00572AB2" w:rsidRDefault="00572AB2" w:rsidP="00D22B2D">
      <w:pPr>
        <w:spacing w:after="0" w:line="240" w:lineRule="auto"/>
      </w:pPr>
      <w:r>
        <w:separator/>
      </w:r>
    </w:p>
  </w:footnote>
  <w:footnote w:type="continuationSeparator" w:id="0">
    <w:p w14:paraId="7F2802E7" w14:textId="77777777" w:rsidR="00572AB2" w:rsidRDefault="00572AB2" w:rsidP="00D2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80" w:hanging="140"/>
      </w:pPr>
      <w:rPr>
        <w:rFonts w:ascii="Times New Roman" w:hAnsi="Times New Roman" w:cs="Times New Roman"/>
        <w:b w:val="0"/>
        <w:bCs w:val="0"/>
        <w:color w:val="211E1E"/>
        <w:w w:val="99"/>
        <w:sz w:val="16"/>
        <w:szCs w:val="16"/>
      </w:rPr>
    </w:lvl>
    <w:lvl w:ilvl="1">
      <w:numFmt w:val="bullet"/>
      <w:lvlText w:val="•"/>
      <w:lvlJc w:val="left"/>
      <w:pPr>
        <w:ind w:left="1950" w:hanging="140"/>
      </w:pPr>
    </w:lvl>
    <w:lvl w:ilvl="2">
      <w:numFmt w:val="bullet"/>
      <w:lvlText w:val="•"/>
      <w:lvlJc w:val="left"/>
      <w:pPr>
        <w:ind w:left="2920" w:hanging="140"/>
      </w:pPr>
    </w:lvl>
    <w:lvl w:ilvl="3">
      <w:numFmt w:val="bullet"/>
      <w:lvlText w:val="•"/>
      <w:lvlJc w:val="left"/>
      <w:pPr>
        <w:ind w:left="3890" w:hanging="140"/>
      </w:pPr>
    </w:lvl>
    <w:lvl w:ilvl="4">
      <w:numFmt w:val="bullet"/>
      <w:lvlText w:val="•"/>
      <w:lvlJc w:val="left"/>
      <w:pPr>
        <w:ind w:left="4860" w:hanging="140"/>
      </w:pPr>
    </w:lvl>
    <w:lvl w:ilvl="5">
      <w:numFmt w:val="bullet"/>
      <w:lvlText w:val="•"/>
      <w:lvlJc w:val="left"/>
      <w:pPr>
        <w:ind w:left="5830" w:hanging="140"/>
      </w:pPr>
    </w:lvl>
    <w:lvl w:ilvl="6">
      <w:numFmt w:val="bullet"/>
      <w:lvlText w:val="•"/>
      <w:lvlJc w:val="left"/>
      <w:pPr>
        <w:ind w:left="6800" w:hanging="140"/>
      </w:pPr>
    </w:lvl>
    <w:lvl w:ilvl="7">
      <w:numFmt w:val="bullet"/>
      <w:lvlText w:val="•"/>
      <w:lvlJc w:val="left"/>
      <w:pPr>
        <w:ind w:left="7770" w:hanging="140"/>
      </w:pPr>
    </w:lvl>
    <w:lvl w:ilvl="8">
      <w:numFmt w:val="bullet"/>
      <w:lvlText w:val="•"/>
      <w:lvlJc w:val="left"/>
      <w:pPr>
        <w:ind w:left="8740" w:hanging="140"/>
      </w:pPr>
    </w:lvl>
  </w:abstractNum>
  <w:abstractNum w:abstractNumId="1" w15:restartNumberingAfterBreak="0">
    <w:nsid w:val="00000403"/>
    <w:multiLevelType w:val="multilevel"/>
    <w:tmpl w:val="00000886"/>
    <w:lvl w:ilvl="0">
      <w:numFmt w:val="bullet"/>
      <w:lvlText w:val="●"/>
      <w:lvlJc w:val="left"/>
      <w:pPr>
        <w:ind w:left="2280" w:hanging="140"/>
      </w:pPr>
      <w:rPr>
        <w:rFonts w:ascii="Times New Roman" w:hAnsi="Times New Roman" w:cs="Times New Roman"/>
        <w:b w:val="0"/>
        <w:bCs w:val="0"/>
        <w:color w:val="211E1E"/>
        <w:w w:val="99"/>
        <w:sz w:val="16"/>
        <w:szCs w:val="16"/>
      </w:rPr>
    </w:lvl>
    <w:lvl w:ilvl="1">
      <w:numFmt w:val="bullet"/>
      <w:lvlText w:val="•"/>
      <w:lvlJc w:val="left"/>
      <w:pPr>
        <w:ind w:left="3120" w:hanging="140"/>
      </w:pPr>
    </w:lvl>
    <w:lvl w:ilvl="2">
      <w:numFmt w:val="bullet"/>
      <w:lvlText w:val="•"/>
      <w:lvlJc w:val="left"/>
      <w:pPr>
        <w:ind w:left="3960" w:hanging="140"/>
      </w:pPr>
    </w:lvl>
    <w:lvl w:ilvl="3">
      <w:numFmt w:val="bullet"/>
      <w:lvlText w:val="•"/>
      <w:lvlJc w:val="left"/>
      <w:pPr>
        <w:ind w:left="4800" w:hanging="140"/>
      </w:pPr>
    </w:lvl>
    <w:lvl w:ilvl="4">
      <w:numFmt w:val="bullet"/>
      <w:lvlText w:val="•"/>
      <w:lvlJc w:val="left"/>
      <w:pPr>
        <w:ind w:left="5640" w:hanging="140"/>
      </w:pPr>
    </w:lvl>
    <w:lvl w:ilvl="5">
      <w:numFmt w:val="bullet"/>
      <w:lvlText w:val="•"/>
      <w:lvlJc w:val="left"/>
      <w:pPr>
        <w:ind w:left="6480" w:hanging="140"/>
      </w:pPr>
    </w:lvl>
    <w:lvl w:ilvl="6">
      <w:numFmt w:val="bullet"/>
      <w:lvlText w:val="•"/>
      <w:lvlJc w:val="left"/>
      <w:pPr>
        <w:ind w:left="7320" w:hanging="140"/>
      </w:pPr>
    </w:lvl>
    <w:lvl w:ilvl="7">
      <w:numFmt w:val="bullet"/>
      <w:lvlText w:val="•"/>
      <w:lvlJc w:val="left"/>
      <w:pPr>
        <w:ind w:left="8160" w:hanging="140"/>
      </w:pPr>
    </w:lvl>
    <w:lvl w:ilvl="8">
      <w:numFmt w:val="bullet"/>
      <w:lvlText w:val="•"/>
      <w:lvlJc w:val="left"/>
      <w:pPr>
        <w:ind w:left="9000" w:hanging="140"/>
      </w:pPr>
    </w:lvl>
  </w:abstractNum>
  <w:abstractNum w:abstractNumId="2" w15:restartNumberingAfterBreak="0">
    <w:nsid w:val="00000404"/>
    <w:multiLevelType w:val="multilevel"/>
    <w:tmpl w:val="00000887"/>
    <w:lvl w:ilvl="0">
      <w:start w:val="1"/>
      <w:numFmt w:val="decimal"/>
      <w:lvlText w:val="%1."/>
      <w:lvlJc w:val="left"/>
      <w:pPr>
        <w:ind w:left="299" w:hanging="180"/>
      </w:pPr>
      <w:rPr>
        <w:rFonts w:ascii="Times New Roman" w:hAnsi="Times New Roman" w:cs="Times New Roman"/>
        <w:b w:val="0"/>
        <w:bCs w:val="0"/>
        <w:spacing w:val="0"/>
        <w:w w:val="100"/>
      </w:rPr>
    </w:lvl>
    <w:lvl w:ilvl="1">
      <w:numFmt w:val="bullet"/>
      <w:lvlText w:val="□"/>
      <w:lvlJc w:val="left"/>
      <w:pPr>
        <w:ind w:left="2648" w:hanging="204"/>
      </w:pPr>
      <w:rPr>
        <w:rFonts w:ascii="Times New Roman" w:hAnsi="Times New Roman" w:cs="Times New Roman"/>
        <w:b/>
        <w:bCs/>
        <w:color w:val="211E1E"/>
        <w:w w:val="99"/>
        <w:sz w:val="24"/>
        <w:szCs w:val="24"/>
      </w:rPr>
    </w:lvl>
    <w:lvl w:ilvl="2">
      <w:numFmt w:val="bullet"/>
      <w:lvlText w:val="•"/>
      <w:lvlJc w:val="left"/>
      <w:pPr>
        <w:ind w:left="3533" w:hanging="204"/>
      </w:pPr>
    </w:lvl>
    <w:lvl w:ilvl="3">
      <w:numFmt w:val="bullet"/>
      <w:lvlText w:val="•"/>
      <w:lvlJc w:val="left"/>
      <w:pPr>
        <w:ind w:left="4426" w:hanging="204"/>
      </w:pPr>
    </w:lvl>
    <w:lvl w:ilvl="4">
      <w:numFmt w:val="bullet"/>
      <w:lvlText w:val="•"/>
      <w:lvlJc w:val="left"/>
      <w:pPr>
        <w:ind w:left="5320" w:hanging="204"/>
      </w:pPr>
    </w:lvl>
    <w:lvl w:ilvl="5">
      <w:numFmt w:val="bullet"/>
      <w:lvlText w:val="•"/>
      <w:lvlJc w:val="left"/>
      <w:pPr>
        <w:ind w:left="6213" w:hanging="204"/>
      </w:pPr>
    </w:lvl>
    <w:lvl w:ilvl="6">
      <w:numFmt w:val="bullet"/>
      <w:lvlText w:val="•"/>
      <w:lvlJc w:val="left"/>
      <w:pPr>
        <w:ind w:left="7106" w:hanging="204"/>
      </w:pPr>
    </w:lvl>
    <w:lvl w:ilvl="7">
      <w:numFmt w:val="bullet"/>
      <w:lvlText w:val="•"/>
      <w:lvlJc w:val="left"/>
      <w:pPr>
        <w:ind w:left="8000" w:hanging="204"/>
      </w:pPr>
    </w:lvl>
    <w:lvl w:ilvl="8">
      <w:numFmt w:val="bullet"/>
      <w:lvlText w:val="•"/>
      <w:lvlJc w:val="left"/>
      <w:pPr>
        <w:ind w:left="8893" w:hanging="204"/>
      </w:pPr>
    </w:lvl>
  </w:abstractNum>
  <w:abstractNum w:abstractNumId="3" w15:restartNumberingAfterBreak="0">
    <w:nsid w:val="00000405"/>
    <w:multiLevelType w:val="multilevel"/>
    <w:tmpl w:val="00000888"/>
    <w:lvl w:ilvl="0">
      <w:numFmt w:val="bullet"/>
      <w:lvlText w:val="□"/>
      <w:lvlJc w:val="left"/>
      <w:pPr>
        <w:ind w:left="2272" w:hanging="204"/>
      </w:pPr>
      <w:rPr>
        <w:rFonts w:ascii="Times New Roman" w:hAnsi="Times New Roman" w:cs="Times New Roman"/>
        <w:b/>
        <w:bCs/>
        <w:color w:val="211E1E"/>
        <w:w w:val="99"/>
        <w:sz w:val="24"/>
        <w:szCs w:val="24"/>
      </w:rPr>
    </w:lvl>
    <w:lvl w:ilvl="1">
      <w:numFmt w:val="bullet"/>
      <w:lvlText w:val="•"/>
      <w:lvlJc w:val="left"/>
      <w:pPr>
        <w:ind w:left="3120" w:hanging="204"/>
      </w:pPr>
    </w:lvl>
    <w:lvl w:ilvl="2">
      <w:numFmt w:val="bullet"/>
      <w:lvlText w:val="•"/>
      <w:lvlJc w:val="left"/>
      <w:pPr>
        <w:ind w:left="3960" w:hanging="204"/>
      </w:pPr>
    </w:lvl>
    <w:lvl w:ilvl="3">
      <w:numFmt w:val="bullet"/>
      <w:lvlText w:val="•"/>
      <w:lvlJc w:val="left"/>
      <w:pPr>
        <w:ind w:left="4800" w:hanging="204"/>
      </w:pPr>
    </w:lvl>
    <w:lvl w:ilvl="4">
      <w:numFmt w:val="bullet"/>
      <w:lvlText w:val="•"/>
      <w:lvlJc w:val="left"/>
      <w:pPr>
        <w:ind w:left="5640" w:hanging="204"/>
      </w:pPr>
    </w:lvl>
    <w:lvl w:ilvl="5">
      <w:numFmt w:val="bullet"/>
      <w:lvlText w:val="•"/>
      <w:lvlJc w:val="left"/>
      <w:pPr>
        <w:ind w:left="6480" w:hanging="204"/>
      </w:pPr>
    </w:lvl>
    <w:lvl w:ilvl="6">
      <w:numFmt w:val="bullet"/>
      <w:lvlText w:val="•"/>
      <w:lvlJc w:val="left"/>
      <w:pPr>
        <w:ind w:left="7320" w:hanging="204"/>
      </w:pPr>
    </w:lvl>
    <w:lvl w:ilvl="7">
      <w:numFmt w:val="bullet"/>
      <w:lvlText w:val="•"/>
      <w:lvlJc w:val="left"/>
      <w:pPr>
        <w:ind w:left="8160" w:hanging="204"/>
      </w:pPr>
    </w:lvl>
    <w:lvl w:ilvl="8">
      <w:numFmt w:val="bullet"/>
      <w:lvlText w:val="•"/>
      <w:lvlJc w:val="left"/>
      <w:pPr>
        <w:ind w:left="9000" w:hanging="204"/>
      </w:pPr>
    </w:lvl>
  </w:abstractNum>
  <w:abstractNum w:abstractNumId="4" w15:restartNumberingAfterBreak="0">
    <w:nsid w:val="00000406"/>
    <w:multiLevelType w:val="multilevel"/>
    <w:tmpl w:val="00000889"/>
    <w:lvl w:ilvl="0">
      <w:start w:val="1"/>
      <w:numFmt w:val="decimal"/>
      <w:lvlText w:val="%1."/>
      <w:lvlJc w:val="left"/>
      <w:pPr>
        <w:ind w:left="480" w:hanging="360"/>
      </w:pPr>
      <w:rPr>
        <w:rFonts w:ascii="Times New Roman" w:hAnsi="Times New Roman" w:cs="Times New Roman"/>
        <w:b w:val="0"/>
        <w:bCs w:val="0"/>
        <w:spacing w:val="-5"/>
        <w:w w:val="99"/>
        <w:sz w:val="18"/>
        <w:szCs w:val="18"/>
      </w:rPr>
    </w:lvl>
    <w:lvl w:ilvl="1">
      <w:numFmt w:val="bullet"/>
      <w:lvlText w:val="•"/>
      <w:lvlJc w:val="left"/>
      <w:pPr>
        <w:ind w:left="1500" w:hanging="360"/>
      </w:pPr>
    </w:lvl>
    <w:lvl w:ilvl="2">
      <w:numFmt w:val="bullet"/>
      <w:lvlText w:val="•"/>
      <w:lvlJc w:val="left"/>
      <w:pPr>
        <w:ind w:left="2520" w:hanging="360"/>
      </w:pPr>
    </w:lvl>
    <w:lvl w:ilvl="3">
      <w:numFmt w:val="bullet"/>
      <w:lvlText w:val="•"/>
      <w:lvlJc w:val="left"/>
      <w:pPr>
        <w:ind w:left="3540" w:hanging="360"/>
      </w:pPr>
    </w:lvl>
    <w:lvl w:ilvl="4">
      <w:numFmt w:val="bullet"/>
      <w:lvlText w:val="•"/>
      <w:lvlJc w:val="left"/>
      <w:pPr>
        <w:ind w:left="4560" w:hanging="360"/>
      </w:pPr>
    </w:lvl>
    <w:lvl w:ilvl="5">
      <w:numFmt w:val="bullet"/>
      <w:lvlText w:val="•"/>
      <w:lvlJc w:val="left"/>
      <w:pPr>
        <w:ind w:left="5580" w:hanging="360"/>
      </w:pPr>
    </w:lvl>
    <w:lvl w:ilvl="6">
      <w:numFmt w:val="bullet"/>
      <w:lvlText w:val="•"/>
      <w:lvlJc w:val="left"/>
      <w:pPr>
        <w:ind w:left="6600" w:hanging="360"/>
      </w:pPr>
    </w:lvl>
    <w:lvl w:ilvl="7">
      <w:numFmt w:val="bullet"/>
      <w:lvlText w:val="•"/>
      <w:lvlJc w:val="left"/>
      <w:pPr>
        <w:ind w:left="7620" w:hanging="360"/>
      </w:pPr>
    </w:lvl>
    <w:lvl w:ilvl="8">
      <w:numFmt w:val="bullet"/>
      <w:lvlText w:val="•"/>
      <w:lvlJc w:val="left"/>
      <w:pPr>
        <w:ind w:left="8640" w:hanging="360"/>
      </w:pPr>
    </w:lvl>
  </w:abstractNum>
  <w:abstractNum w:abstractNumId="5" w15:restartNumberingAfterBreak="0">
    <w:nsid w:val="06D07E02"/>
    <w:multiLevelType w:val="multilevel"/>
    <w:tmpl w:val="CDF6DAC0"/>
    <w:lvl w:ilvl="0">
      <w:start w:val="1"/>
      <w:numFmt w:val="bullet"/>
      <w:lvlText w:val=""/>
      <w:lvlJc w:val="left"/>
      <w:pPr>
        <w:ind w:left="480" w:hanging="360"/>
      </w:pPr>
      <w:rPr>
        <w:rFonts w:ascii="Symbol" w:hAnsi="Symbol" w:hint="default"/>
        <w:b w:val="0"/>
        <w:bCs w:val="0"/>
        <w:spacing w:val="-5"/>
        <w:w w:val="99"/>
        <w:sz w:val="18"/>
        <w:szCs w:val="18"/>
      </w:rPr>
    </w:lvl>
    <w:lvl w:ilvl="1">
      <w:numFmt w:val="bullet"/>
      <w:lvlText w:val="•"/>
      <w:lvlJc w:val="left"/>
      <w:pPr>
        <w:ind w:left="1500" w:hanging="360"/>
      </w:pPr>
    </w:lvl>
    <w:lvl w:ilvl="2">
      <w:numFmt w:val="bullet"/>
      <w:lvlText w:val="•"/>
      <w:lvlJc w:val="left"/>
      <w:pPr>
        <w:ind w:left="2520" w:hanging="360"/>
      </w:pPr>
    </w:lvl>
    <w:lvl w:ilvl="3">
      <w:numFmt w:val="bullet"/>
      <w:lvlText w:val="•"/>
      <w:lvlJc w:val="left"/>
      <w:pPr>
        <w:ind w:left="3540" w:hanging="360"/>
      </w:pPr>
    </w:lvl>
    <w:lvl w:ilvl="4">
      <w:numFmt w:val="bullet"/>
      <w:lvlText w:val="•"/>
      <w:lvlJc w:val="left"/>
      <w:pPr>
        <w:ind w:left="4560" w:hanging="360"/>
      </w:pPr>
    </w:lvl>
    <w:lvl w:ilvl="5">
      <w:numFmt w:val="bullet"/>
      <w:lvlText w:val="•"/>
      <w:lvlJc w:val="left"/>
      <w:pPr>
        <w:ind w:left="5580" w:hanging="360"/>
      </w:pPr>
    </w:lvl>
    <w:lvl w:ilvl="6">
      <w:numFmt w:val="bullet"/>
      <w:lvlText w:val="•"/>
      <w:lvlJc w:val="left"/>
      <w:pPr>
        <w:ind w:left="6600" w:hanging="360"/>
      </w:pPr>
    </w:lvl>
    <w:lvl w:ilvl="7">
      <w:numFmt w:val="bullet"/>
      <w:lvlText w:val="•"/>
      <w:lvlJc w:val="left"/>
      <w:pPr>
        <w:ind w:left="7620" w:hanging="360"/>
      </w:pPr>
    </w:lvl>
    <w:lvl w:ilvl="8">
      <w:numFmt w:val="bullet"/>
      <w:lvlText w:val="•"/>
      <w:lvlJc w:val="left"/>
      <w:pPr>
        <w:ind w:left="8640" w:hanging="360"/>
      </w:pPr>
    </w:lvl>
  </w:abstractNum>
  <w:abstractNum w:abstractNumId="6" w15:restartNumberingAfterBreak="0">
    <w:nsid w:val="24AF749B"/>
    <w:multiLevelType w:val="hybridMultilevel"/>
    <w:tmpl w:val="FA90111A"/>
    <w:lvl w:ilvl="0" w:tplc="88FE2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51F60"/>
    <w:multiLevelType w:val="hybridMultilevel"/>
    <w:tmpl w:val="C6122850"/>
    <w:lvl w:ilvl="0" w:tplc="88FE226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9EC7CCE"/>
    <w:multiLevelType w:val="hybridMultilevel"/>
    <w:tmpl w:val="528ADE92"/>
    <w:lvl w:ilvl="0" w:tplc="88FE2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15A2"/>
    <w:multiLevelType w:val="hybridMultilevel"/>
    <w:tmpl w:val="554CA656"/>
    <w:lvl w:ilvl="0" w:tplc="88FE2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47A7E"/>
    <w:multiLevelType w:val="hybridMultilevel"/>
    <w:tmpl w:val="6F103726"/>
    <w:lvl w:ilvl="0" w:tplc="88FE226A">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7ADC2E7C"/>
    <w:multiLevelType w:val="multilevel"/>
    <w:tmpl w:val="FAE48D9C"/>
    <w:lvl w:ilvl="0">
      <w:start w:val="1"/>
      <w:numFmt w:val="bullet"/>
      <w:lvlText w:val=""/>
      <w:lvlJc w:val="left"/>
      <w:pPr>
        <w:ind w:left="480" w:hanging="360"/>
      </w:pPr>
      <w:rPr>
        <w:rFonts w:ascii="Symbol" w:hAnsi="Symbol" w:hint="default"/>
        <w:b w:val="0"/>
        <w:bCs w:val="0"/>
        <w:spacing w:val="-5"/>
        <w:w w:val="99"/>
        <w:sz w:val="18"/>
        <w:szCs w:val="18"/>
      </w:rPr>
    </w:lvl>
    <w:lvl w:ilvl="1">
      <w:numFmt w:val="bullet"/>
      <w:lvlText w:val="•"/>
      <w:lvlJc w:val="left"/>
      <w:pPr>
        <w:ind w:left="1500" w:hanging="360"/>
      </w:pPr>
    </w:lvl>
    <w:lvl w:ilvl="2">
      <w:numFmt w:val="bullet"/>
      <w:lvlText w:val="•"/>
      <w:lvlJc w:val="left"/>
      <w:pPr>
        <w:ind w:left="2520" w:hanging="360"/>
      </w:pPr>
    </w:lvl>
    <w:lvl w:ilvl="3">
      <w:numFmt w:val="bullet"/>
      <w:lvlText w:val="•"/>
      <w:lvlJc w:val="left"/>
      <w:pPr>
        <w:ind w:left="3540" w:hanging="360"/>
      </w:pPr>
    </w:lvl>
    <w:lvl w:ilvl="4">
      <w:numFmt w:val="bullet"/>
      <w:lvlText w:val="•"/>
      <w:lvlJc w:val="left"/>
      <w:pPr>
        <w:ind w:left="4560" w:hanging="360"/>
      </w:pPr>
    </w:lvl>
    <w:lvl w:ilvl="5">
      <w:numFmt w:val="bullet"/>
      <w:lvlText w:val="•"/>
      <w:lvlJc w:val="left"/>
      <w:pPr>
        <w:ind w:left="5580" w:hanging="360"/>
      </w:pPr>
    </w:lvl>
    <w:lvl w:ilvl="6">
      <w:numFmt w:val="bullet"/>
      <w:lvlText w:val="•"/>
      <w:lvlJc w:val="left"/>
      <w:pPr>
        <w:ind w:left="6600" w:hanging="360"/>
      </w:pPr>
    </w:lvl>
    <w:lvl w:ilvl="7">
      <w:numFmt w:val="bullet"/>
      <w:lvlText w:val="•"/>
      <w:lvlJc w:val="left"/>
      <w:pPr>
        <w:ind w:left="7620" w:hanging="360"/>
      </w:pPr>
    </w:lvl>
    <w:lvl w:ilvl="8">
      <w:numFmt w:val="bullet"/>
      <w:lvlText w:val="•"/>
      <w:lvlJc w:val="left"/>
      <w:pPr>
        <w:ind w:left="8640" w:hanging="36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0"/>
  </w:num>
  <w:num w:numId="9">
    <w:abstractNumId w:val="7"/>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C7"/>
    <w:rsid w:val="00016B73"/>
    <w:rsid w:val="00023639"/>
    <w:rsid w:val="00077D5E"/>
    <w:rsid w:val="00084DF6"/>
    <w:rsid w:val="000932DE"/>
    <w:rsid w:val="00095BD9"/>
    <w:rsid w:val="0011771F"/>
    <w:rsid w:val="001826E8"/>
    <w:rsid w:val="001D1A11"/>
    <w:rsid w:val="001D4802"/>
    <w:rsid w:val="00306DD0"/>
    <w:rsid w:val="003075D3"/>
    <w:rsid w:val="00307A9A"/>
    <w:rsid w:val="00353F64"/>
    <w:rsid w:val="00380893"/>
    <w:rsid w:val="003877D3"/>
    <w:rsid w:val="003E561B"/>
    <w:rsid w:val="003F1738"/>
    <w:rsid w:val="003F2F4A"/>
    <w:rsid w:val="00427177"/>
    <w:rsid w:val="00433C5D"/>
    <w:rsid w:val="00444C15"/>
    <w:rsid w:val="00561568"/>
    <w:rsid w:val="00572AB2"/>
    <w:rsid w:val="0059180F"/>
    <w:rsid w:val="005B7D25"/>
    <w:rsid w:val="00625A1B"/>
    <w:rsid w:val="00637486"/>
    <w:rsid w:val="0064037D"/>
    <w:rsid w:val="00787C22"/>
    <w:rsid w:val="007A1DB3"/>
    <w:rsid w:val="007A5552"/>
    <w:rsid w:val="007D1FB2"/>
    <w:rsid w:val="007E5E77"/>
    <w:rsid w:val="008121E9"/>
    <w:rsid w:val="00854DD4"/>
    <w:rsid w:val="00873674"/>
    <w:rsid w:val="008C39FA"/>
    <w:rsid w:val="008D6E95"/>
    <w:rsid w:val="008E37C7"/>
    <w:rsid w:val="008F462C"/>
    <w:rsid w:val="00945D58"/>
    <w:rsid w:val="009A46A3"/>
    <w:rsid w:val="00A35BE4"/>
    <w:rsid w:val="00A71405"/>
    <w:rsid w:val="00AA763C"/>
    <w:rsid w:val="00B00E87"/>
    <w:rsid w:val="00B01294"/>
    <w:rsid w:val="00B131EA"/>
    <w:rsid w:val="00B222B9"/>
    <w:rsid w:val="00B3201E"/>
    <w:rsid w:val="00B42607"/>
    <w:rsid w:val="00B465F7"/>
    <w:rsid w:val="00B82302"/>
    <w:rsid w:val="00B87C2C"/>
    <w:rsid w:val="00B95D2B"/>
    <w:rsid w:val="00BC410C"/>
    <w:rsid w:val="00C15B56"/>
    <w:rsid w:val="00C41A18"/>
    <w:rsid w:val="00C455C8"/>
    <w:rsid w:val="00C6505B"/>
    <w:rsid w:val="00C82F6D"/>
    <w:rsid w:val="00C94760"/>
    <w:rsid w:val="00CC66C3"/>
    <w:rsid w:val="00CD23E5"/>
    <w:rsid w:val="00CD74EA"/>
    <w:rsid w:val="00D22B2D"/>
    <w:rsid w:val="00D46DEC"/>
    <w:rsid w:val="00D82F38"/>
    <w:rsid w:val="00DB2891"/>
    <w:rsid w:val="00E27A28"/>
    <w:rsid w:val="00E331C4"/>
    <w:rsid w:val="00E97832"/>
    <w:rsid w:val="00E979E0"/>
    <w:rsid w:val="00EA5A06"/>
    <w:rsid w:val="00F02EDC"/>
    <w:rsid w:val="00F066C7"/>
    <w:rsid w:val="00F10504"/>
    <w:rsid w:val="00F233C0"/>
    <w:rsid w:val="00F8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9D1F9"/>
  <w15:chartTrackingRefBased/>
  <w15:docId w15:val="{1D6D4B4B-45C4-4398-A4A3-B70BEDB7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C7"/>
    <w:rPr>
      <w:color w:val="0563C1" w:themeColor="hyperlink"/>
      <w:u w:val="single"/>
    </w:rPr>
  </w:style>
  <w:style w:type="table" w:styleId="TableGrid">
    <w:name w:val="Table Grid"/>
    <w:basedOn w:val="TableNormal"/>
    <w:uiPriority w:val="39"/>
    <w:rsid w:val="003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9E0"/>
    <w:pPr>
      <w:ind w:left="720"/>
      <w:contextualSpacing/>
    </w:pPr>
  </w:style>
  <w:style w:type="paragraph" w:styleId="Header">
    <w:name w:val="header"/>
    <w:basedOn w:val="Normal"/>
    <w:link w:val="HeaderChar"/>
    <w:uiPriority w:val="99"/>
    <w:unhideWhenUsed/>
    <w:rsid w:val="00D2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2D"/>
  </w:style>
  <w:style w:type="paragraph" w:styleId="Footer">
    <w:name w:val="footer"/>
    <w:basedOn w:val="Normal"/>
    <w:link w:val="FooterChar"/>
    <w:uiPriority w:val="99"/>
    <w:unhideWhenUsed/>
    <w:rsid w:val="00D2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2D"/>
  </w:style>
  <w:style w:type="paragraph" w:customStyle="1" w:styleId="Default">
    <w:name w:val="Default"/>
    <w:rsid w:val="000236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257F-4988-4256-9A0D-E4C0BF40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Tech</dc:creator>
  <cp:keywords/>
  <dc:description/>
  <cp:lastModifiedBy>Sarina Torres</cp:lastModifiedBy>
  <cp:revision>2</cp:revision>
  <cp:lastPrinted>2018-09-18T23:24:00Z</cp:lastPrinted>
  <dcterms:created xsi:type="dcterms:W3CDTF">2019-03-22T20:49:00Z</dcterms:created>
  <dcterms:modified xsi:type="dcterms:W3CDTF">2019-03-22T20:49:00Z</dcterms:modified>
</cp:coreProperties>
</file>